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6" w:rsidRPr="00666D61" w:rsidRDefault="00EC0016" w:rsidP="00EC0016">
      <w:pPr>
        <w:rPr>
          <w:rFonts w:ascii="Arial" w:hAnsi="Arial" w:cs="Arial"/>
          <w:b/>
          <w:bCs/>
        </w:rPr>
      </w:pPr>
    </w:p>
    <w:p w:rsidR="00DA6D8D" w:rsidRPr="00666D61" w:rsidRDefault="00DA6D8D" w:rsidP="00DA6D8D">
      <w:pPr>
        <w:keepNext/>
        <w:widowControl w:val="0"/>
        <w:snapToGrid w:val="0"/>
        <w:ind w:firstLine="567"/>
        <w:outlineLvl w:val="0"/>
        <w:rPr>
          <w:rFonts w:ascii="Arial" w:hAnsi="Arial" w:cs="Arial"/>
          <w:b/>
          <w:bCs/>
        </w:rPr>
      </w:pPr>
    </w:p>
    <w:p w:rsidR="00DA6D8D" w:rsidRPr="00666D61" w:rsidRDefault="00DA6D8D" w:rsidP="00DA6D8D">
      <w:pPr>
        <w:keepNext/>
        <w:widowControl w:val="0"/>
        <w:snapToGrid w:val="0"/>
        <w:ind w:firstLine="567"/>
        <w:jc w:val="center"/>
        <w:outlineLvl w:val="0"/>
        <w:rPr>
          <w:rFonts w:ascii="Arial" w:hAnsi="Arial" w:cs="Arial"/>
          <w:b/>
          <w:bCs/>
        </w:rPr>
      </w:pPr>
      <w:r w:rsidRPr="00666D61">
        <w:rPr>
          <w:rFonts w:ascii="Arial" w:hAnsi="Arial" w:cs="Arial"/>
          <w:b/>
          <w:bCs/>
        </w:rPr>
        <w:t>СОВЕТ НАРОДНЫХ ДЕПУТАТОВ</w:t>
      </w:r>
    </w:p>
    <w:p w:rsidR="00DA6D8D" w:rsidRPr="00666D61" w:rsidRDefault="000808AD" w:rsidP="00DA6D8D">
      <w:pPr>
        <w:jc w:val="center"/>
        <w:rPr>
          <w:rFonts w:ascii="Arial" w:hAnsi="Arial" w:cs="Arial"/>
          <w:b/>
          <w:bCs/>
        </w:rPr>
      </w:pPr>
      <w:r w:rsidRPr="00666D61">
        <w:rPr>
          <w:rFonts w:ascii="Arial" w:hAnsi="Arial" w:cs="Arial"/>
          <w:b/>
          <w:bCs/>
        </w:rPr>
        <w:t>НИКОЛЬСКОГО</w:t>
      </w:r>
      <w:r w:rsidR="00DA6D8D" w:rsidRPr="00666D61">
        <w:rPr>
          <w:rFonts w:ascii="Arial" w:hAnsi="Arial" w:cs="Arial"/>
          <w:b/>
          <w:bCs/>
        </w:rPr>
        <w:t xml:space="preserve"> СЕЛЬСКОГО ПОСЕЛЕНИЯ</w:t>
      </w:r>
    </w:p>
    <w:p w:rsidR="00DA6D8D" w:rsidRPr="00666D61" w:rsidRDefault="00DA6D8D" w:rsidP="00DA6D8D">
      <w:pPr>
        <w:jc w:val="center"/>
        <w:rPr>
          <w:rFonts w:ascii="Arial" w:hAnsi="Arial" w:cs="Arial"/>
          <w:b/>
          <w:bCs/>
        </w:rPr>
      </w:pPr>
      <w:r w:rsidRPr="00666D61">
        <w:rPr>
          <w:rFonts w:ascii="Arial" w:hAnsi="Arial" w:cs="Arial"/>
          <w:b/>
          <w:bCs/>
        </w:rPr>
        <w:t>АННИНСКОГО МУНИЦИПАЛЬНОГО РАЙОНА</w:t>
      </w:r>
    </w:p>
    <w:p w:rsidR="00DA6D8D" w:rsidRPr="00666D61" w:rsidRDefault="00DA6D8D" w:rsidP="00DA6D8D">
      <w:pPr>
        <w:jc w:val="center"/>
        <w:rPr>
          <w:rFonts w:ascii="Arial" w:hAnsi="Arial" w:cs="Arial"/>
          <w:b/>
          <w:bCs/>
        </w:rPr>
      </w:pPr>
      <w:r w:rsidRPr="00666D61">
        <w:rPr>
          <w:rFonts w:ascii="Arial" w:hAnsi="Arial" w:cs="Arial"/>
          <w:b/>
          <w:bCs/>
        </w:rPr>
        <w:t>ВОРОНЕЖСКОЙ ОБЛАСТИ</w:t>
      </w:r>
    </w:p>
    <w:p w:rsidR="00DA6D8D" w:rsidRPr="00666D61" w:rsidRDefault="00DA6D8D" w:rsidP="00DA6D8D">
      <w:pPr>
        <w:jc w:val="center"/>
        <w:rPr>
          <w:rFonts w:ascii="Arial" w:hAnsi="Arial" w:cs="Arial"/>
          <w:b/>
          <w:bCs/>
        </w:rPr>
      </w:pPr>
    </w:p>
    <w:p w:rsidR="00DA6D8D" w:rsidRPr="00666D61" w:rsidRDefault="00DA6D8D" w:rsidP="00DA6D8D">
      <w:pPr>
        <w:jc w:val="center"/>
        <w:rPr>
          <w:rFonts w:ascii="Arial" w:hAnsi="Arial" w:cs="Arial"/>
          <w:b/>
        </w:rPr>
      </w:pPr>
      <w:r w:rsidRPr="00666D61">
        <w:rPr>
          <w:rFonts w:ascii="Arial" w:hAnsi="Arial" w:cs="Arial"/>
          <w:b/>
        </w:rPr>
        <w:t>Р Е Ш Е Н И Е</w:t>
      </w:r>
    </w:p>
    <w:p w:rsidR="00DA6D8D" w:rsidRPr="00666D61" w:rsidRDefault="00DA6D8D" w:rsidP="00DA6D8D">
      <w:pPr>
        <w:rPr>
          <w:rFonts w:ascii="Arial" w:hAnsi="Arial" w:cs="Arial"/>
        </w:rPr>
      </w:pPr>
    </w:p>
    <w:p w:rsidR="00DA6D8D" w:rsidRPr="00666D61" w:rsidRDefault="00DA6D8D" w:rsidP="00DA6D8D">
      <w:pPr>
        <w:rPr>
          <w:rFonts w:ascii="Arial" w:hAnsi="Arial" w:cs="Arial"/>
        </w:rPr>
      </w:pPr>
      <w:r w:rsidRPr="00666D61">
        <w:rPr>
          <w:rFonts w:ascii="Arial" w:hAnsi="Arial" w:cs="Arial"/>
        </w:rPr>
        <w:t xml:space="preserve">от </w:t>
      </w:r>
      <w:r w:rsidR="00084768">
        <w:rPr>
          <w:rFonts w:ascii="Arial" w:hAnsi="Arial" w:cs="Arial"/>
        </w:rPr>
        <w:t>07</w:t>
      </w:r>
      <w:r w:rsidR="0094116A" w:rsidRPr="00666D61">
        <w:rPr>
          <w:rFonts w:ascii="Arial" w:hAnsi="Arial" w:cs="Arial"/>
        </w:rPr>
        <w:t>.</w:t>
      </w:r>
      <w:r w:rsidR="0054359D" w:rsidRPr="00666D61">
        <w:rPr>
          <w:rFonts w:ascii="Arial" w:hAnsi="Arial" w:cs="Arial"/>
        </w:rPr>
        <w:t>12</w:t>
      </w:r>
      <w:r w:rsidRPr="00666D61">
        <w:rPr>
          <w:rFonts w:ascii="Arial" w:hAnsi="Arial" w:cs="Arial"/>
        </w:rPr>
        <w:t>.201</w:t>
      </w:r>
      <w:r w:rsidR="00D50869" w:rsidRPr="00666D61">
        <w:rPr>
          <w:rFonts w:ascii="Arial" w:hAnsi="Arial" w:cs="Arial"/>
        </w:rPr>
        <w:t>6</w:t>
      </w:r>
      <w:r w:rsidRPr="00666D61">
        <w:rPr>
          <w:rFonts w:ascii="Arial" w:hAnsi="Arial" w:cs="Arial"/>
        </w:rPr>
        <w:t xml:space="preserve">г. № </w:t>
      </w:r>
      <w:r w:rsidR="00EC0016">
        <w:rPr>
          <w:rFonts w:ascii="Arial" w:hAnsi="Arial" w:cs="Arial"/>
        </w:rPr>
        <w:t>74</w:t>
      </w:r>
      <w:r w:rsidRPr="00666D61">
        <w:rPr>
          <w:rFonts w:ascii="Arial" w:hAnsi="Arial" w:cs="Arial"/>
        </w:rPr>
        <w:t xml:space="preserve">  </w:t>
      </w:r>
    </w:p>
    <w:p w:rsidR="00DA6D8D" w:rsidRPr="00666D61" w:rsidRDefault="00DA6D8D" w:rsidP="00DA6D8D">
      <w:pPr>
        <w:rPr>
          <w:rFonts w:ascii="Arial" w:hAnsi="Arial" w:cs="Arial"/>
        </w:rPr>
      </w:pPr>
      <w:r w:rsidRPr="00666D61">
        <w:rPr>
          <w:rFonts w:ascii="Arial" w:hAnsi="Arial" w:cs="Arial"/>
        </w:rPr>
        <w:t xml:space="preserve">с. </w:t>
      </w:r>
      <w:r w:rsidR="00A52F63" w:rsidRPr="00666D61">
        <w:rPr>
          <w:rFonts w:ascii="Arial" w:hAnsi="Arial" w:cs="Arial"/>
        </w:rPr>
        <w:t>Никольское</w:t>
      </w:r>
    </w:p>
    <w:p w:rsidR="00DA6D8D" w:rsidRPr="00666D61" w:rsidRDefault="00DA6D8D" w:rsidP="00DA6D8D">
      <w:pPr>
        <w:rPr>
          <w:rFonts w:ascii="Arial" w:hAnsi="Arial" w:cs="Arial"/>
        </w:rPr>
      </w:pPr>
    </w:p>
    <w:p w:rsidR="00DA6D8D" w:rsidRPr="00666D61" w:rsidRDefault="00DA6D8D" w:rsidP="00DA6D8D">
      <w:pPr>
        <w:ind w:right="5386"/>
        <w:jc w:val="both"/>
        <w:rPr>
          <w:rFonts w:ascii="Arial" w:hAnsi="Arial" w:cs="Arial"/>
        </w:rPr>
      </w:pPr>
      <w:r w:rsidRPr="00666D61">
        <w:rPr>
          <w:rFonts w:ascii="Arial" w:hAnsi="Arial" w:cs="Arial"/>
        </w:rPr>
        <w:t xml:space="preserve">О внесении изменений в </w:t>
      </w:r>
      <w:r w:rsidR="00822ADA" w:rsidRPr="00666D61">
        <w:rPr>
          <w:rFonts w:ascii="Arial" w:hAnsi="Arial" w:cs="Arial"/>
        </w:rPr>
        <w:t xml:space="preserve">правила землепользования и застройки </w:t>
      </w:r>
      <w:r w:rsidR="000808AD" w:rsidRPr="00666D61">
        <w:rPr>
          <w:rFonts w:ascii="Arial" w:hAnsi="Arial" w:cs="Arial"/>
        </w:rPr>
        <w:t>Никольского</w:t>
      </w:r>
      <w:r w:rsidRPr="00666D61">
        <w:rPr>
          <w:rFonts w:ascii="Arial" w:hAnsi="Arial" w:cs="Arial"/>
        </w:rPr>
        <w:t xml:space="preserve"> сельского поселения Аннинского муниципального района Воронежской области</w:t>
      </w:r>
    </w:p>
    <w:p w:rsidR="00DA6D8D" w:rsidRPr="00666D61" w:rsidRDefault="00DA6D8D" w:rsidP="00DA6D8D">
      <w:pPr>
        <w:rPr>
          <w:rFonts w:ascii="Arial" w:hAnsi="Arial" w:cs="Arial"/>
        </w:rPr>
      </w:pPr>
    </w:p>
    <w:p w:rsidR="00DA6D8D" w:rsidRPr="00666D61" w:rsidRDefault="00DA6D8D" w:rsidP="00DA6D8D">
      <w:pPr>
        <w:rPr>
          <w:rFonts w:ascii="Arial" w:hAnsi="Arial" w:cs="Arial"/>
        </w:rPr>
      </w:pPr>
    </w:p>
    <w:p w:rsidR="00DA6D8D" w:rsidRPr="00666D61" w:rsidRDefault="00DA6D8D" w:rsidP="00DA6D8D">
      <w:pPr>
        <w:ind w:firstLine="567"/>
        <w:jc w:val="both"/>
        <w:rPr>
          <w:rFonts w:ascii="Arial" w:hAnsi="Arial" w:cs="Arial"/>
        </w:rPr>
      </w:pPr>
      <w:r w:rsidRPr="00666D61">
        <w:rPr>
          <w:rFonts w:ascii="Arial" w:hAnsi="Arial" w:cs="Arial"/>
        </w:rPr>
        <w:t xml:space="preserve">В целях устойчивого развития территории </w:t>
      </w:r>
      <w:r w:rsidR="000808AD" w:rsidRPr="00666D61">
        <w:rPr>
          <w:rFonts w:ascii="Arial" w:hAnsi="Arial" w:cs="Arial"/>
        </w:rPr>
        <w:t>Никольского</w:t>
      </w:r>
      <w:r w:rsidRPr="00666D61">
        <w:rPr>
          <w:rFonts w:ascii="Arial" w:hAnsi="Arial" w:cs="Arial"/>
        </w:rPr>
        <w:t xml:space="preserve"> сельского поселения, руководствуясь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Уставом </w:t>
      </w:r>
      <w:r w:rsidR="000808AD" w:rsidRPr="00666D61">
        <w:rPr>
          <w:rFonts w:ascii="Arial" w:hAnsi="Arial" w:cs="Arial"/>
        </w:rPr>
        <w:t>Никольского</w:t>
      </w:r>
      <w:r w:rsidRPr="00666D61">
        <w:rPr>
          <w:rFonts w:ascii="Arial" w:hAnsi="Arial" w:cs="Arial"/>
        </w:rPr>
        <w:t xml:space="preserve"> сельского поселения, Совет народных депутатов </w:t>
      </w:r>
      <w:r w:rsidR="000808AD" w:rsidRPr="00666D61">
        <w:rPr>
          <w:rFonts w:ascii="Arial" w:hAnsi="Arial" w:cs="Arial"/>
        </w:rPr>
        <w:t>Никольского</w:t>
      </w:r>
      <w:r w:rsidRPr="00666D61">
        <w:rPr>
          <w:rFonts w:ascii="Arial" w:hAnsi="Arial" w:cs="Arial"/>
        </w:rPr>
        <w:t xml:space="preserve"> сельского поселения Аннинского муниципального района</w:t>
      </w:r>
    </w:p>
    <w:p w:rsidR="00DA6D8D" w:rsidRPr="00666D61" w:rsidRDefault="00DA6D8D" w:rsidP="00DA6D8D">
      <w:pPr>
        <w:ind w:firstLine="360"/>
        <w:jc w:val="both"/>
        <w:rPr>
          <w:rFonts w:ascii="Arial" w:hAnsi="Arial" w:cs="Arial"/>
        </w:rPr>
      </w:pPr>
    </w:p>
    <w:p w:rsidR="00DA6D8D" w:rsidRPr="00666D61" w:rsidRDefault="00DA6D8D" w:rsidP="00DA6D8D">
      <w:pPr>
        <w:ind w:firstLine="360"/>
        <w:jc w:val="center"/>
        <w:rPr>
          <w:rFonts w:ascii="Arial" w:hAnsi="Arial" w:cs="Arial"/>
        </w:rPr>
      </w:pPr>
      <w:r w:rsidRPr="00666D61">
        <w:rPr>
          <w:rFonts w:ascii="Arial" w:hAnsi="Arial" w:cs="Arial"/>
        </w:rPr>
        <w:t>РЕШИЛ:</w:t>
      </w:r>
    </w:p>
    <w:p w:rsidR="00DA6D8D" w:rsidRPr="00666D61" w:rsidRDefault="00DA6D8D" w:rsidP="00DA6D8D">
      <w:pPr>
        <w:jc w:val="both"/>
        <w:rPr>
          <w:rFonts w:ascii="Arial" w:hAnsi="Arial" w:cs="Arial"/>
        </w:rPr>
      </w:pPr>
    </w:p>
    <w:p w:rsidR="00DA6D8D" w:rsidRPr="00666D61" w:rsidRDefault="00D50869" w:rsidP="00DA6D8D">
      <w:pPr>
        <w:numPr>
          <w:ilvl w:val="0"/>
          <w:numId w:val="28"/>
        </w:numPr>
        <w:tabs>
          <w:tab w:val="clear" w:pos="1185"/>
          <w:tab w:val="num" w:pos="426"/>
        </w:tabs>
        <w:ind w:left="0" w:firstLine="851"/>
        <w:jc w:val="both"/>
        <w:rPr>
          <w:rFonts w:ascii="Arial" w:hAnsi="Arial" w:cs="Arial"/>
        </w:rPr>
      </w:pPr>
      <w:r w:rsidRPr="00666D61">
        <w:rPr>
          <w:rFonts w:ascii="Arial" w:hAnsi="Arial" w:cs="Arial"/>
        </w:rPr>
        <w:t xml:space="preserve">Внести изменения </w:t>
      </w:r>
      <w:r w:rsidR="00196BEB" w:rsidRPr="00666D61">
        <w:rPr>
          <w:rFonts w:ascii="Arial" w:hAnsi="Arial" w:cs="Arial"/>
        </w:rPr>
        <w:t xml:space="preserve">в Правила землепользования и застройки </w:t>
      </w:r>
      <w:r w:rsidR="000808AD" w:rsidRPr="00666D61">
        <w:rPr>
          <w:rFonts w:ascii="Arial" w:hAnsi="Arial" w:cs="Arial"/>
        </w:rPr>
        <w:t>Никольского</w:t>
      </w:r>
      <w:r w:rsidR="00196BEB" w:rsidRPr="00666D61">
        <w:rPr>
          <w:rFonts w:ascii="Arial" w:hAnsi="Arial" w:cs="Arial"/>
        </w:rPr>
        <w:t xml:space="preserve"> сельского поселения Аннинского муниципального района, утвержденны</w:t>
      </w:r>
      <w:r w:rsidR="00CB32B8" w:rsidRPr="00666D61">
        <w:rPr>
          <w:rFonts w:ascii="Arial" w:hAnsi="Arial" w:cs="Arial"/>
        </w:rPr>
        <w:t>е</w:t>
      </w:r>
      <w:r w:rsidR="00196BEB" w:rsidRPr="00666D61">
        <w:rPr>
          <w:rFonts w:ascii="Arial" w:hAnsi="Arial" w:cs="Arial"/>
        </w:rPr>
        <w:t xml:space="preserve"> решением Совета народных депутатов </w:t>
      </w:r>
      <w:r w:rsidR="000808AD" w:rsidRPr="00666D61">
        <w:rPr>
          <w:rFonts w:ascii="Arial" w:hAnsi="Arial" w:cs="Arial"/>
        </w:rPr>
        <w:t>Никольского</w:t>
      </w:r>
      <w:r w:rsidR="00196BEB" w:rsidRPr="00666D61">
        <w:rPr>
          <w:rFonts w:ascii="Arial" w:hAnsi="Arial" w:cs="Arial"/>
        </w:rPr>
        <w:t xml:space="preserve"> сельского поселения Аннинского муниципального района от </w:t>
      </w:r>
      <w:r w:rsidR="00084768">
        <w:rPr>
          <w:rFonts w:ascii="Arial" w:hAnsi="Arial" w:cs="Arial"/>
        </w:rPr>
        <w:t>18.11</w:t>
      </w:r>
      <w:r w:rsidR="00196BEB" w:rsidRPr="00666D61">
        <w:rPr>
          <w:rFonts w:ascii="Arial" w:hAnsi="Arial" w:cs="Arial"/>
        </w:rPr>
        <w:t>.</w:t>
      </w:r>
      <w:r w:rsidR="00084768">
        <w:rPr>
          <w:rFonts w:ascii="Arial" w:hAnsi="Arial" w:cs="Arial"/>
        </w:rPr>
        <w:t xml:space="preserve"> </w:t>
      </w:r>
      <w:r w:rsidR="00196BEB" w:rsidRPr="00666D61">
        <w:rPr>
          <w:rFonts w:ascii="Arial" w:hAnsi="Arial" w:cs="Arial"/>
        </w:rPr>
        <w:t xml:space="preserve">2011г. № </w:t>
      </w:r>
      <w:r w:rsidR="00084768">
        <w:rPr>
          <w:rFonts w:ascii="Arial" w:hAnsi="Arial" w:cs="Arial"/>
        </w:rPr>
        <w:t>48</w:t>
      </w:r>
      <w:r w:rsidRPr="00666D61">
        <w:rPr>
          <w:rFonts w:ascii="Arial" w:hAnsi="Arial" w:cs="Arial"/>
        </w:rPr>
        <w:t>, изложив в новой редакции согласно приложению</w:t>
      </w:r>
      <w:r w:rsidR="00DA6D8D" w:rsidRPr="00666D61">
        <w:rPr>
          <w:rFonts w:ascii="Arial" w:hAnsi="Arial" w:cs="Arial"/>
        </w:rPr>
        <w:t>.</w:t>
      </w:r>
    </w:p>
    <w:p w:rsidR="00DA6D8D" w:rsidRDefault="00DA6D8D" w:rsidP="00DA6D8D">
      <w:pPr>
        <w:numPr>
          <w:ilvl w:val="0"/>
          <w:numId w:val="28"/>
        </w:numPr>
        <w:tabs>
          <w:tab w:val="clear" w:pos="1185"/>
          <w:tab w:val="num" w:pos="426"/>
        </w:tabs>
        <w:ind w:left="0" w:firstLine="851"/>
        <w:jc w:val="both"/>
        <w:rPr>
          <w:rFonts w:ascii="Arial" w:hAnsi="Arial" w:cs="Arial"/>
        </w:rPr>
      </w:pPr>
      <w:r w:rsidRPr="00666D61">
        <w:rPr>
          <w:rFonts w:ascii="Arial" w:hAnsi="Arial" w:cs="Arial"/>
        </w:rPr>
        <w:t>Настоящее решение подлежит обнародованию.</w:t>
      </w:r>
    </w:p>
    <w:p w:rsidR="00084768" w:rsidRDefault="00084768" w:rsidP="00084768">
      <w:pPr>
        <w:jc w:val="both"/>
        <w:rPr>
          <w:rFonts w:ascii="Arial" w:hAnsi="Arial" w:cs="Arial"/>
        </w:rPr>
      </w:pPr>
    </w:p>
    <w:p w:rsidR="00084768" w:rsidRPr="00666D61" w:rsidRDefault="00084768" w:rsidP="00084768">
      <w:pPr>
        <w:jc w:val="both"/>
        <w:rPr>
          <w:rFonts w:ascii="Arial" w:hAnsi="Arial" w:cs="Arial"/>
        </w:rPr>
      </w:pPr>
    </w:p>
    <w:p w:rsidR="00DA6D8D" w:rsidRPr="00666D61" w:rsidRDefault="00DA6D8D" w:rsidP="00DA6D8D">
      <w:pPr>
        <w:ind w:firstLine="709"/>
        <w:jc w:val="right"/>
        <w:rPr>
          <w:rFonts w:ascii="Arial" w:hAnsi="Arial" w:cs="Arial"/>
          <w:bCs/>
          <w:lang w:eastAsia="ar-SA"/>
        </w:rPr>
      </w:pPr>
    </w:p>
    <w:p w:rsidR="00DA6D8D" w:rsidRPr="00666D61" w:rsidRDefault="00DA6D8D" w:rsidP="00DA6D8D">
      <w:pPr>
        <w:ind w:firstLine="709"/>
        <w:jc w:val="right"/>
        <w:rPr>
          <w:rFonts w:ascii="Arial" w:hAnsi="Arial" w:cs="Arial"/>
          <w:bCs/>
          <w:lang w:eastAsia="ar-SA"/>
        </w:rPr>
      </w:pPr>
    </w:p>
    <w:p w:rsidR="00DA6D8D" w:rsidRPr="00666D61" w:rsidRDefault="00DA6D8D" w:rsidP="00DA6D8D">
      <w:pPr>
        <w:jc w:val="both"/>
        <w:rPr>
          <w:rFonts w:ascii="Arial" w:hAnsi="Arial" w:cs="Arial"/>
        </w:rPr>
      </w:pPr>
      <w:r w:rsidRPr="00666D61">
        <w:rPr>
          <w:rFonts w:ascii="Arial" w:hAnsi="Arial" w:cs="Arial"/>
        </w:rPr>
        <w:t xml:space="preserve">Глава </w:t>
      </w:r>
      <w:r w:rsidR="000808AD" w:rsidRPr="00666D61">
        <w:rPr>
          <w:rFonts w:ascii="Arial" w:hAnsi="Arial" w:cs="Arial"/>
        </w:rPr>
        <w:t>Никольского</w:t>
      </w:r>
    </w:p>
    <w:p w:rsidR="00B74518" w:rsidRDefault="00DA6D8D" w:rsidP="00DA6D8D">
      <w:pPr>
        <w:jc w:val="both"/>
        <w:rPr>
          <w:rFonts w:ascii="Arial" w:hAnsi="Arial" w:cs="Arial"/>
        </w:rPr>
      </w:pPr>
      <w:r w:rsidRPr="00666D61">
        <w:rPr>
          <w:rFonts w:ascii="Arial" w:hAnsi="Arial" w:cs="Arial"/>
        </w:rPr>
        <w:t>сельского поселения</w:t>
      </w:r>
      <w:r w:rsidRPr="00666D61">
        <w:rPr>
          <w:rFonts w:ascii="Arial" w:hAnsi="Arial" w:cs="Arial"/>
        </w:rPr>
        <w:tab/>
        <w:t xml:space="preserve">                                                            </w:t>
      </w:r>
      <w:r w:rsidR="00666D61">
        <w:rPr>
          <w:rFonts w:ascii="Arial" w:hAnsi="Arial" w:cs="Arial"/>
        </w:rPr>
        <w:t xml:space="preserve">               </w:t>
      </w:r>
      <w:r w:rsidR="00A52F63" w:rsidRPr="00666D61">
        <w:rPr>
          <w:rFonts w:ascii="Arial" w:hAnsi="Arial" w:cs="Arial"/>
        </w:rPr>
        <w:t>О.В. Бабкина</w:t>
      </w: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EC0016" w:rsidRDefault="00EC0016" w:rsidP="00DA6D8D">
      <w:pPr>
        <w:jc w:val="both"/>
        <w:rPr>
          <w:rFonts w:ascii="Arial" w:hAnsi="Arial" w:cs="Arial"/>
        </w:rPr>
      </w:pPr>
    </w:p>
    <w:p w:rsidR="00B74518" w:rsidRDefault="00B74518" w:rsidP="00DA6D8D">
      <w:pPr>
        <w:jc w:val="both"/>
        <w:rPr>
          <w:rFonts w:ascii="Arial" w:hAnsi="Arial" w:cs="Arial"/>
        </w:rPr>
      </w:pPr>
    </w:p>
    <w:p w:rsidR="00B74518" w:rsidRPr="00666D61" w:rsidRDefault="00B74518" w:rsidP="00DA6D8D">
      <w:pPr>
        <w:jc w:val="both"/>
        <w:rPr>
          <w:rFonts w:ascii="Arial" w:hAnsi="Arial" w:cs="Arial"/>
        </w:rPr>
      </w:pPr>
    </w:p>
    <w:p w:rsidR="00D23356" w:rsidRPr="00D178A2" w:rsidRDefault="00666D61" w:rsidP="00D23356">
      <w:pPr>
        <w:jc w:val="center"/>
        <w:rPr>
          <w:rFonts w:ascii="Arial" w:hAnsi="Arial" w:cs="Arial"/>
          <w:b/>
        </w:rPr>
      </w:pPr>
      <w:r w:rsidRPr="000B2EE4">
        <w:rPr>
          <w:rFonts w:ascii="Arial" w:hAnsi="Arial" w:cs="Arial"/>
        </w:rPr>
        <w:lastRenderedPageBreak/>
        <w:t xml:space="preserve"> </w:t>
      </w:r>
      <w:r w:rsidR="00D23356" w:rsidRPr="00D178A2">
        <w:rPr>
          <w:rFonts w:ascii="Arial" w:hAnsi="Arial" w:cs="Arial"/>
          <w:b/>
        </w:rPr>
        <w:t>АКТ</w:t>
      </w:r>
    </w:p>
    <w:p w:rsidR="00D23356" w:rsidRPr="00D178A2" w:rsidRDefault="00D23356" w:rsidP="00D23356">
      <w:pPr>
        <w:rPr>
          <w:rFonts w:ascii="Arial" w:hAnsi="Arial" w:cs="Arial"/>
        </w:rPr>
      </w:pPr>
      <w:r>
        <w:rPr>
          <w:rFonts w:ascii="Arial" w:hAnsi="Arial" w:cs="Arial"/>
        </w:rPr>
        <w:t>от  08.12</w:t>
      </w:r>
      <w:r w:rsidRPr="00D178A2">
        <w:rPr>
          <w:rFonts w:ascii="Arial" w:hAnsi="Arial" w:cs="Arial"/>
        </w:rPr>
        <w:t xml:space="preserve">. 2016  года </w:t>
      </w:r>
    </w:p>
    <w:p w:rsidR="00D23356" w:rsidRDefault="00D23356" w:rsidP="00D23356">
      <w:pPr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>с. Никольское</w:t>
      </w:r>
    </w:p>
    <w:p w:rsidR="00D23356" w:rsidRPr="00D178A2" w:rsidRDefault="00D23356" w:rsidP="00D23356">
      <w:pPr>
        <w:jc w:val="both"/>
        <w:rPr>
          <w:rFonts w:ascii="Arial" w:hAnsi="Arial" w:cs="Arial"/>
        </w:rPr>
      </w:pPr>
    </w:p>
    <w:p w:rsidR="00D23356" w:rsidRDefault="00D23356" w:rsidP="00D23356">
      <w:pPr>
        <w:ind w:right="5386"/>
        <w:jc w:val="both"/>
        <w:rPr>
          <w:rFonts w:ascii="Arial" w:hAnsi="Arial" w:cs="Arial"/>
        </w:rPr>
      </w:pPr>
      <w:r w:rsidRPr="00666D61">
        <w:rPr>
          <w:rFonts w:ascii="Arial" w:hAnsi="Arial" w:cs="Arial"/>
        </w:rPr>
        <w:t>О внесении изменений в правила землепользования и застройки Никольского сельского поселения Аннинского муниципального района Воронежской области</w:t>
      </w:r>
    </w:p>
    <w:p w:rsidR="00D23356" w:rsidRPr="00D178A2" w:rsidRDefault="00D23356" w:rsidP="00D23356">
      <w:pPr>
        <w:pStyle w:val="FR1"/>
        <w:widowControl/>
        <w:tabs>
          <w:tab w:val="left" w:pos="360"/>
        </w:tabs>
        <w:autoSpaceDE/>
        <w:adjustRightInd/>
        <w:spacing w:before="0"/>
        <w:ind w:right="3235"/>
        <w:rPr>
          <w:rFonts w:ascii="Arial" w:hAnsi="Arial" w:cs="Arial"/>
          <w:sz w:val="24"/>
          <w:szCs w:val="24"/>
        </w:rPr>
      </w:pPr>
    </w:p>
    <w:p w:rsidR="00D23356" w:rsidRPr="00D178A2" w:rsidRDefault="00D23356" w:rsidP="00D23356">
      <w:pPr>
        <w:jc w:val="both"/>
        <w:rPr>
          <w:rFonts w:ascii="Arial" w:hAnsi="Arial" w:cs="Arial"/>
          <w:b/>
        </w:rPr>
      </w:pPr>
      <w:r w:rsidRPr="00D178A2">
        <w:rPr>
          <w:rFonts w:ascii="Arial" w:hAnsi="Arial" w:cs="Arial"/>
        </w:rPr>
        <w:t xml:space="preserve">            Мы 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Перегудова Вера Михайловна, Губанов Дмитрий Александрович состави</w:t>
      </w:r>
      <w:r>
        <w:rPr>
          <w:rFonts w:ascii="Arial" w:hAnsi="Arial" w:cs="Arial"/>
        </w:rPr>
        <w:t>ли настоящий акт в том, что с 08.12. 2016 по 17.12</w:t>
      </w:r>
      <w:r w:rsidRPr="00D178A2">
        <w:rPr>
          <w:rFonts w:ascii="Arial" w:hAnsi="Arial" w:cs="Arial"/>
        </w:rPr>
        <w:t>.2016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</w:t>
      </w:r>
      <w:r>
        <w:rPr>
          <w:rFonts w:ascii="Arial" w:hAnsi="Arial" w:cs="Arial"/>
        </w:rPr>
        <w:t>ского  сельского поселения  № 74 от 07.12</w:t>
      </w:r>
      <w:r w:rsidRPr="00D178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178A2">
        <w:rPr>
          <w:rFonts w:ascii="Arial" w:hAnsi="Arial" w:cs="Arial"/>
        </w:rPr>
        <w:t xml:space="preserve">2016 г. </w:t>
      </w:r>
      <w:r>
        <w:rPr>
          <w:rFonts w:ascii="Arial" w:hAnsi="Arial" w:cs="Arial"/>
        </w:rPr>
        <w:t>«</w:t>
      </w:r>
      <w:r w:rsidRPr="00666D61">
        <w:rPr>
          <w:rFonts w:ascii="Arial" w:hAnsi="Arial" w:cs="Arial"/>
        </w:rPr>
        <w:t>О внесении изменений в правила землепользования и застройки Никольского сельского поселения Аннинского муниципального района Воронежской области</w:t>
      </w:r>
      <w:r>
        <w:rPr>
          <w:rFonts w:ascii="Arial" w:hAnsi="Arial" w:cs="Arial"/>
        </w:rPr>
        <w:t>»</w:t>
      </w:r>
      <w:r w:rsidRPr="00D178A2">
        <w:rPr>
          <w:rFonts w:ascii="Arial" w:hAnsi="Arial" w:cs="Arial"/>
        </w:rPr>
        <w:t>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D23356" w:rsidRPr="00D178A2" w:rsidRDefault="00D23356" w:rsidP="00D23356">
      <w:pPr>
        <w:numPr>
          <w:ilvl w:val="0"/>
          <w:numId w:val="34"/>
        </w:numPr>
        <w:autoSpaceDN w:val="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>здание администрации Никольского сельского поселения – с. Никольское,</w:t>
      </w:r>
    </w:p>
    <w:p w:rsidR="00D23356" w:rsidRPr="00D178A2" w:rsidRDefault="00D23356" w:rsidP="00D23356">
      <w:pPr>
        <w:ind w:left="72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 xml:space="preserve">      ул. 50 лет Октября, д.60;</w:t>
      </w:r>
    </w:p>
    <w:p w:rsidR="00D23356" w:rsidRPr="00D178A2" w:rsidRDefault="00D23356" w:rsidP="00D23356">
      <w:pPr>
        <w:numPr>
          <w:ilvl w:val="0"/>
          <w:numId w:val="34"/>
        </w:numPr>
        <w:autoSpaceDN w:val="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>здание магазина – с. Никольское, ул. Ленина, д.69;</w:t>
      </w:r>
    </w:p>
    <w:p w:rsidR="00D23356" w:rsidRPr="00D178A2" w:rsidRDefault="00D23356" w:rsidP="00D23356">
      <w:pPr>
        <w:numPr>
          <w:ilvl w:val="0"/>
          <w:numId w:val="34"/>
        </w:numPr>
        <w:autoSpaceDN w:val="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 xml:space="preserve">здание Никольского ДК – с. Никольское, ул. Ленина, д.92. </w:t>
      </w:r>
    </w:p>
    <w:p w:rsidR="00D23356" w:rsidRPr="00D178A2" w:rsidRDefault="00D23356" w:rsidP="00D23356">
      <w:pPr>
        <w:rPr>
          <w:rFonts w:ascii="Arial" w:hAnsi="Arial" w:cs="Arial"/>
        </w:rPr>
      </w:pPr>
    </w:p>
    <w:p w:rsidR="00D23356" w:rsidRPr="00D178A2" w:rsidRDefault="00D23356" w:rsidP="00D23356">
      <w:pPr>
        <w:jc w:val="both"/>
        <w:rPr>
          <w:rFonts w:ascii="Arial" w:hAnsi="Arial" w:cs="Arial"/>
        </w:rPr>
      </w:pPr>
    </w:p>
    <w:p w:rsidR="00D23356" w:rsidRPr="00D178A2" w:rsidRDefault="00D23356" w:rsidP="00D23356">
      <w:pPr>
        <w:ind w:firstLine="72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 xml:space="preserve">                 Подписи:                                  /Шустов И.Ф./</w:t>
      </w:r>
    </w:p>
    <w:p w:rsidR="00D23356" w:rsidRPr="00D178A2" w:rsidRDefault="00D23356" w:rsidP="00D23356">
      <w:pPr>
        <w:ind w:firstLine="72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 xml:space="preserve">                                                                   /Филатова О.М./</w:t>
      </w:r>
    </w:p>
    <w:p w:rsidR="00D23356" w:rsidRPr="00D178A2" w:rsidRDefault="00D23356" w:rsidP="00D23356">
      <w:pPr>
        <w:ind w:firstLine="72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 xml:space="preserve">                                                                   /Перегудова В.М./</w:t>
      </w:r>
    </w:p>
    <w:p w:rsidR="00D23356" w:rsidRPr="00D178A2" w:rsidRDefault="00D23356" w:rsidP="00D23356">
      <w:pPr>
        <w:ind w:firstLine="720"/>
        <w:jc w:val="both"/>
        <w:rPr>
          <w:rFonts w:ascii="Arial" w:hAnsi="Arial" w:cs="Arial"/>
        </w:rPr>
      </w:pPr>
      <w:r w:rsidRPr="00D178A2">
        <w:rPr>
          <w:rFonts w:ascii="Arial" w:hAnsi="Arial" w:cs="Arial"/>
        </w:rPr>
        <w:t xml:space="preserve">                                                                   /Губанов Д.А./</w:t>
      </w:r>
    </w:p>
    <w:p w:rsidR="00D23356" w:rsidRPr="00D178A2" w:rsidRDefault="00D23356" w:rsidP="00D23356">
      <w:pPr>
        <w:jc w:val="both"/>
        <w:rPr>
          <w:rFonts w:ascii="Arial" w:hAnsi="Arial" w:cs="Arial"/>
        </w:rPr>
      </w:pPr>
    </w:p>
    <w:p w:rsidR="00D23356" w:rsidRPr="00D178A2" w:rsidRDefault="00D23356" w:rsidP="00D23356">
      <w:pPr>
        <w:jc w:val="both"/>
        <w:rPr>
          <w:rFonts w:ascii="Arial" w:hAnsi="Arial" w:cs="Arial"/>
        </w:rPr>
      </w:pPr>
    </w:p>
    <w:p w:rsidR="00D23356" w:rsidRPr="00D178A2" w:rsidRDefault="00D23356" w:rsidP="00D23356">
      <w:pPr>
        <w:jc w:val="both"/>
        <w:rPr>
          <w:rFonts w:ascii="Arial" w:hAnsi="Arial" w:cs="Arial"/>
        </w:rPr>
      </w:pPr>
    </w:p>
    <w:p w:rsidR="00D23356" w:rsidRPr="00D178A2" w:rsidRDefault="00D23356" w:rsidP="00D23356">
      <w:pPr>
        <w:jc w:val="both"/>
        <w:rPr>
          <w:rFonts w:ascii="Arial" w:hAnsi="Arial" w:cs="Arial"/>
        </w:rPr>
      </w:pPr>
    </w:p>
    <w:p w:rsidR="00D23356" w:rsidRPr="00D178A2" w:rsidRDefault="00D23356" w:rsidP="00D23356">
      <w:pPr>
        <w:rPr>
          <w:rFonts w:ascii="Arial" w:hAnsi="Arial" w:cs="Arial"/>
        </w:rPr>
      </w:pPr>
      <w:r w:rsidRPr="00D178A2">
        <w:rPr>
          <w:rFonts w:ascii="Arial" w:hAnsi="Arial" w:cs="Arial"/>
        </w:rPr>
        <w:t>Глава Никольского</w:t>
      </w:r>
    </w:p>
    <w:p w:rsidR="00D23356" w:rsidRPr="00D178A2" w:rsidRDefault="00D23356" w:rsidP="00D23356">
      <w:pPr>
        <w:rPr>
          <w:rFonts w:ascii="Arial" w:hAnsi="Arial" w:cs="Arial"/>
        </w:rPr>
      </w:pPr>
      <w:r w:rsidRPr="00D178A2">
        <w:rPr>
          <w:rFonts w:ascii="Arial" w:hAnsi="Arial" w:cs="Arial"/>
        </w:rPr>
        <w:t>сельского поселения                                                             О.В. Бабкина</w:t>
      </w:r>
    </w:p>
    <w:p w:rsidR="00D23356" w:rsidRPr="00D178A2" w:rsidRDefault="00D23356" w:rsidP="00D23356">
      <w:pPr>
        <w:ind w:firstLine="709"/>
        <w:jc w:val="both"/>
        <w:rPr>
          <w:rFonts w:ascii="Arial" w:hAnsi="Arial" w:cs="Arial"/>
        </w:rPr>
      </w:pPr>
    </w:p>
    <w:p w:rsidR="00D23356" w:rsidRPr="00D178A2" w:rsidRDefault="00D23356" w:rsidP="00D23356">
      <w:pPr>
        <w:rPr>
          <w:rFonts w:ascii="Arial" w:hAnsi="Arial" w:cs="Arial"/>
        </w:rPr>
      </w:pPr>
    </w:p>
    <w:p w:rsidR="00D23356" w:rsidRPr="00D178A2" w:rsidRDefault="00D23356" w:rsidP="00D23356">
      <w:pPr>
        <w:rPr>
          <w:rFonts w:ascii="Arial" w:hAnsi="Arial" w:cs="Arial"/>
          <w:color w:val="FF0000"/>
        </w:rPr>
      </w:pPr>
    </w:p>
    <w:p w:rsidR="00D23356" w:rsidRPr="00D178A2" w:rsidRDefault="00D23356" w:rsidP="00D23356">
      <w:pPr>
        <w:ind w:left="360"/>
        <w:rPr>
          <w:rFonts w:ascii="Arial" w:hAnsi="Arial" w:cs="Arial"/>
        </w:rPr>
      </w:pPr>
    </w:p>
    <w:p w:rsidR="00D23356" w:rsidRPr="00D178A2" w:rsidRDefault="00D23356" w:rsidP="00D23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3356" w:rsidRPr="00D178A2" w:rsidRDefault="00D23356" w:rsidP="00D23356">
      <w:pPr>
        <w:shd w:val="clear" w:color="auto" w:fill="FFFFFF"/>
        <w:spacing w:before="336" w:line="326" w:lineRule="exact"/>
        <w:ind w:right="110"/>
        <w:jc w:val="center"/>
        <w:rPr>
          <w:rFonts w:ascii="Arial" w:hAnsi="Arial" w:cs="Arial"/>
        </w:rPr>
      </w:pPr>
    </w:p>
    <w:p w:rsidR="00DA6D8D" w:rsidRDefault="00DA6D8D" w:rsidP="00666D61">
      <w:pPr>
        <w:ind w:firstLine="709"/>
        <w:rPr>
          <w:bCs/>
          <w:lang w:eastAsia="ar-SA"/>
        </w:rPr>
      </w:pPr>
    </w:p>
    <w:sectPr w:rsidR="00DA6D8D" w:rsidSect="00D23356">
      <w:footerReference w:type="default" r:id="rId8"/>
      <w:pgSz w:w="11909" w:h="16834" w:code="9"/>
      <w:pgMar w:top="709" w:right="851" w:bottom="1134" w:left="1701" w:header="567" w:footer="301" w:gutter="0"/>
      <w:paperSrc w:first="15" w:other="15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D3" w:rsidRDefault="00F269D3" w:rsidP="00426559">
      <w:r>
        <w:separator/>
      </w:r>
    </w:p>
  </w:endnote>
  <w:endnote w:type="continuationSeparator" w:id="1">
    <w:p w:rsidR="00F269D3" w:rsidRDefault="00F269D3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0" w:rsidRDefault="008B62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D3" w:rsidRDefault="00F269D3" w:rsidP="00426559">
      <w:r>
        <w:separator/>
      </w:r>
    </w:p>
  </w:footnote>
  <w:footnote w:type="continuationSeparator" w:id="1">
    <w:p w:rsidR="00F269D3" w:rsidRDefault="00F269D3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7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2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"/>
  </w:num>
  <w:num w:numId="5">
    <w:abstractNumId w:val="29"/>
  </w:num>
  <w:num w:numId="6">
    <w:abstractNumId w:val="24"/>
  </w:num>
  <w:num w:numId="7">
    <w:abstractNumId w:val="27"/>
  </w:num>
  <w:num w:numId="8">
    <w:abstractNumId w:val="7"/>
  </w:num>
  <w:num w:numId="9">
    <w:abstractNumId w:val="30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33"/>
  </w:num>
  <w:num w:numId="21">
    <w:abstractNumId w:val="16"/>
  </w:num>
  <w:num w:numId="22">
    <w:abstractNumId w:val="19"/>
  </w:num>
  <w:num w:numId="23">
    <w:abstractNumId w:val="17"/>
  </w:num>
  <w:num w:numId="24">
    <w:abstractNumId w:val="23"/>
  </w:num>
  <w:num w:numId="25">
    <w:abstractNumId w:val="22"/>
  </w:num>
  <w:num w:numId="26">
    <w:abstractNumId w:val="10"/>
  </w:num>
  <w:num w:numId="27">
    <w:abstractNumId w:val="32"/>
  </w:num>
  <w:num w:numId="28">
    <w:abstractNumId w:val="28"/>
  </w:num>
  <w:num w:numId="29">
    <w:abstractNumId w:val="13"/>
  </w:num>
  <w:num w:numId="30">
    <w:abstractNumId w:val="20"/>
  </w:num>
  <w:num w:numId="31">
    <w:abstractNumId w:val="31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426559"/>
    <w:rsid w:val="00002092"/>
    <w:rsid w:val="00006189"/>
    <w:rsid w:val="00011878"/>
    <w:rsid w:val="0001484E"/>
    <w:rsid w:val="00014C8D"/>
    <w:rsid w:val="000152B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40411"/>
    <w:rsid w:val="0005340C"/>
    <w:rsid w:val="00056B75"/>
    <w:rsid w:val="00064555"/>
    <w:rsid w:val="0006517D"/>
    <w:rsid w:val="000660C4"/>
    <w:rsid w:val="00071A81"/>
    <w:rsid w:val="000808AD"/>
    <w:rsid w:val="00081A62"/>
    <w:rsid w:val="00084768"/>
    <w:rsid w:val="000929F8"/>
    <w:rsid w:val="00092C93"/>
    <w:rsid w:val="0009608C"/>
    <w:rsid w:val="000A237E"/>
    <w:rsid w:val="000A56D5"/>
    <w:rsid w:val="000B131C"/>
    <w:rsid w:val="000B3E54"/>
    <w:rsid w:val="000B5BEF"/>
    <w:rsid w:val="000B6737"/>
    <w:rsid w:val="000B6DB0"/>
    <w:rsid w:val="000B7A7E"/>
    <w:rsid w:val="000C2F1F"/>
    <w:rsid w:val="000D0660"/>
    <w:rsid w:val="000D7EAA"/>
    <w:rsid w:val="000E7A47"/>
    <w:rsid w:val="000F04D5"/>
    <w:rsid w:val="000F70D2"/>
    <w:rsid w:val="0011010E"/>
    <w:rsid w:val="00110242"/>
    <w:rsid w:val="00112D3D"/>
    <w:rsid w:val="0011303A"/>
    <w:rsid w:val="00123034"/>
    <w:rsid w:val="001260E9"/>
    <w:rsid w:val="001261E3"/>
    <w:rsid w:val="00131FCD"/>
    <w:rsid w:val="001343AA"/>
    <w:rsid w:val="001355DA"/>
    <w:rsid w:val="00140F9E"/>
    <w:rsid w:val="001463B6"/>
    <w:rsid w:val="00151C69"/>
    <w:rsid w:val="00153733"/>
    <w:rsid w:val="00156B0C"/>
    <w:rsid w:val="001604F9"/>
    <w:rsid w:val="00160911"/>
    <w:rsid w:val="001658EF"/>
    <w:rsid w:val="00166C76"/>
    <w:rsid w:val="00170391"/>
    <w:rsid w:val="0017197A"/>
    <w:rsid w:val="00171E3F"/>
    <w:rsid w:val="00172885"/>
    <w:rsid w:val="0017398E"/>
    <w:rsid w:val="001845FD"/>
    <w:rsid w:val="0018679E"/>
    <w:rsid w:val="0018733C"/>
    <w:rsid w:val="001876A0"/>
    <w:rsid w:val="00190F05"/>
    <w:rsid w:val="00196BEB"/>
    <w:rsid w:val="001A0A08"/>
    <w:rsid w:val="001A1D4C"/>
    <w:rsid w:val="001A7821"/>
    <w:rsid w:val="001B35DD"/>
    <w:rsid w:val="001C0FE2"/>
    <w:rsid w:val="001D26A0"/>
    <w:rsid w:val="001D2F57"/>
    <w:rsid w:val="001D365C"/>
    <w:rsid w:val="001E3B38"/>
    <w:rsid w:val="001E5333"/>
    <w:rsid w:val="001E53AE"/>
    <w:rsid w:val="001F2379"/>
    <w:rsid w:val="001F28F6"/>
    <w:rsid w:val="001F5D72"/>
    <w:rsid w:val="00200650"/>
    <w:rsid w:val="00204833"/>
    <w:rsid w:val="0020495A"/>
    <w:rsid w:val="00207559"/>
    <w:rsid w:val="00211474"/>
    <w:rsid w:val="00212458"/>
    <w:rsid w:val="00216D4F"/>
    <w:rsid w:val="00220238"/>
    <w:rsid w:val="00220458"/>
    <w:rsid w:val="00220643"/>
    <w:rsid w:val="00231A1C"/>
    <w:rsid w:val="00232753"/>
    <w:rsid w:val="0023489B"/>
    <w:rsid w:val="00236357"/>
    <w:rsid w:val="00236C57"/>
    <w:rsid w:val="00240234"/>
    <w:rsid w:val="00242AEA"/>
    <w:rsid w:val="00255B77"/>
    <w:rsid w:val="0025650E"/>
    <w:rsid w:val="00262691"/>
    <w:rsid w:val="00265EFB"/>
    <w:rsid w:val="00271C61"/>
    <w:rsid w:val="00272F79"/>
    <w:rsid w:val="00273B29"/>
    <w:rsid w:val="00274202"/>
    <w:rsid w:val="002753F7"/>
    <w:rsid w:val="00277D18"/>
    <w:rsid w:val="002833C6"/>
    <w:rsid w:val="00283946"/>
    <w:rsid w:val="002940FC"/>
    <w:rsid w:val="002B788E"/>
    <w:rsid w:val="002C0F99"/>
    <w:rsid w:val="002C26B5"/>
    <w:rsid w:val="002C2A88"/>
    <w:rsid w:val="002C63B8"/>
    <w:rsid w:val="002D24C6"/>
    <w:rsid w:val="002E0842"/>
    <w:rsid w:val="002E159D"/>
    <w:rsid w:val="002E1D56"/>
    <w:rsid w:val="002E769D"/>
    <w:rsid w:val="002F127B"/>
    <w:rsid w:val="002F2A94"/>
    <w:rsid w:val="002F48C6"/>
    <w:rsid w:val="002F581A"/>
    <w:rsid w:val="002F6C42"/>
    <w:rsid w:val="00305B13"/>
    <w:rsid w:val="00311662"/>
    <w:rsid w:val="003124CE"/>
    <w:rsid w:val="00312EFB"/>
    <w:rsid w:val="0031387A"/>
    <w:rsid w:val="003148CB"/>
    <w:rsid w:val="003231BB"/>
    <w:rsid w:val="00325E42"/>
    <w:rsid w:val="003304A7"/>
    <w:rsid w:val="003306A8"/>
    <w:rsid w:val="00331CCF"/>
    <w:rsid w:val="003326FB"/>
    <w:rsid w:val="00333F02"/>
    <w:rsid w:val="00340AC4"/>
    <w:rsid w:val="00341592"/>
    <w:rsid w:val="0034481F"/>
    <w:rsid w:val="0034608E"/>
    <w:rsid w:val="00346FD2"/>
    <w:rsid w:val="003535F8"/>
    <w:rsid w:val="003607DC"/>
    <w:rsid w:val="00364CE5"/>
    <w:rsid w:val="00366A40"/>
    <w:rsid w:val="00374FFC"/>
    <w:rsid w:val="00377673"/>
    <w:rsid w:val="00382CB8"/>
    <w:rsid w:val="003A15B5"/>
    <w:rsid w:val="003A3E7E"/>
    <w:rsid w:val="003A7C0D"/>
    <w:rsid w:val="003B2DE6"/>
    <w:rsid w:val="003B5CB1"/>
    <w:rsid w:val="003C481B"/>
    <w:rsid w:val="003C4C33"/>
    <w:rsid w:val="003D5509"/>
    <w:rsid w:val="003E0329"/>
    <w:rsid w:val="003E23FA"/>
    <w:rsid w:val="003E4E8A"/>
    <w:rsid w:val="003E6276"/>
    <w:rsid w:val="003E7C21"/>
    <w:rsid w:val="003F6105"/>
    <w:rsid w:val="00402CFE"/>
    <w:rsid w:val="00406C24"/>
    <w:rsid w:val="004133C4"/>
    <w:rsid w:val="00415406"/>
    <w:rsid w:val="00420096"/>
    <w:rsid w:val="004213CD"/>
    <w:rsid w:val="00424F8F"/>
    <w:rsid w:val="00426559"/>
    <w:rsid w:val="00434E73"/>
    <w:rsid w:val="0043559C"/>
    <w:rsid w:val="00441E24"/>
    <w:rsid w:val="00441F8F"/>
    <w:rsid w:val="00444C43"/>
    <w:rsid w:val="00447D25"/>
    <w:rsid w:val="00450216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4336"/>
    <w:rsid w:val="0049534C"/>
    <w:rsid w:val="004964B5"/>
    <w:rsid w:val="004A166A"/>
    <w:rsid w:val="004A4B33"/>
    <w:rsid w:val="004B036C"/>
    <w:rsid w:val="004B333B"/>
    <w:rsid w:val="004C1B57"/>
    <w:rsid w:val="004C2F18"/>
    <w:rsid w:val="004C3CCB"/>
    <w:rsid w:val="004C7CF8"/>
    <w:rsid w:val="004D659A"/>
    <w:rsid w:val="004E49F5"/>
    <w:rsid w:val="004F21C7"/>
    <w:rsid w:val="004F25EE"/>
    <w:rsid w:val="004F2BE4"/>
    <w:rsid w:val="004F3E1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359D"/>
    <w:rsid w:val="0054783B"/>
    <w:rsid w:val="005478D1"/>
    <w:rsid w:val="0055746A"/>
    <w:rsid w:val="00557872"/>
    <w:rsid w:val="00560285"/>
    <w:rsid w:val="00561E65"/>
    <w:rsid w:val="00566D42"/>
    <w:rsid w:val="00570022"/>
    <w:rsid w:val="00574FD7"/>
    <w:rsid w:val="00576C5C"/>
    <w:rsid w:val="00585522"/>
    <w:rsid w:val="005858A8"/>
    <w:rsid w:val="00592589"/>
    <w:rsid w:val="00594964"/>
    <w:rsid w:val="00595225"/>
    <w:rsid w:val="005978C5"/>
    <w:rsid w:val="005A1F10"/>
    <w:rsid w:val="005A4333"/>
    <w:rsid w:val="005A474A"/>
    <w:rsid w:val="005B4C02"/>
    <w:rsid w:val="005B5B06"/>
    <w:rsid w:val="005B5DC1"/>
    <w:rsid w:val="005C0426"/>
    <w:rsid w:val="005C18E3"/>
    <w:rsid w:val="005C1F8F"/>
    <w:rsid w:val="005C218C"/>
    <w:rsid w:val="005C22FD"/>
    <w:rsid w:val="005C2C27"/>
    <w:rsid w:val="005C40F0"/>
    <w:rsid w:val="005C5753"/>
    <w:rsid w:val="005C6AF5"/>
    <w:rsid w:val="005D012F"/>
    <w:rsid w:val="005D04D6"/>
    <w:rsid w:val="005D0BE9"/>
    <w:rsid w:val="005D4CE5"/>
    <w:rsid w:val="005E3DD4"/>
    <w:rsid w:val="005E597D"/>
    <w:rsid w:val="005E6A75"/>
    <w:rsid w:val="005F2E81"/>
    <w:rsid w:val="005F4BAC"/>
    <w:rsid w:val="005F5C7C"/>
    <w:rsid w:val="006027DF"/>
    <w:rsid w:val="00607769"/>
    <w:rsid w:val="006111BD"/>
    <w:rsid w:val="006131C3"/>
    <w:rsid w:val="006159D2"/>
    <w:rsid w:val="006261BE"/>
    <w:rsid w:val="006261DF"/>
    <w:rsid w:val="00634910"/>
    <w:rsid w:val="00636817"/>
    <w:rsid w:val="006418A9"/>
    <w:rsid w:val="0064288A"/>
    <w:rsid w:val="0064680E"/>
    <w:rsid w:val="00651CC3"/>
    <w:rsid w:val="00656ED5"/>
    <w:rsid w:val="006650EE"/>
    <w:rsid w:val="00666D61"/>
    <w:rsid w:val="006704AB"/>
    <w:rsid w:val="00671363"/>
    <w:rsid w:val="00671A5E"/>
    <w:rsid w:val="00675632"/>
    <w:rsid w:val="0067628A"/>
    <w:rsid w:val="00677144"/>
    <w:rsid w:val="00680677"/>
    <w:rsid w:val="00683371"/>
    <w:rsid w:val="0068647D"/>
    <w:rsid w:val="006927F0"/>
    <w:rsid w:val="00693A45"/>
    <w:rsid w:val="00694600"/>
    <w:rsid w:val="0069465E"/>
    <w:rsid w:val="006951EF"/>
    <w:rsid w:val="00696DAC"/>
    <w:rsid w:val="006A24B1"/>
    <w:rsid w:val="006A2679"/>
    <w:rsid w:val="006A5B45"/>
    <w:rsid w:val="006A7D74"/>
    <w:rsid w:val="006B3385"/>
    <w:rsid w:val="006B772A"/>
    <w:rsid w:val="006B7B6C"/>
    <w:rsid w:val="006C5824"/>
    <w:rsid w:val="006D052A"/>
    <w:rsid w:val="006D5FBD"/>
    <w:rsid w:val="006D6266"/>
    <w:rsid w:val="006D6F4A"/>
    <w:rsid w:val="006E09FA"/>
    <w:rsid w:val="006E2B41"/>
    <w:rsid w:val="006E5CF9"/>
    <w:rsid w:val="006F49EB"/>
    <w:rsid w:val="00707965"/>
    <w:rsid w:val="00710EF1"/>
    <w:rsid w:val="00713081"/>
    <w:rsid w:val="007156AC"/>
    <w:rsid w:val="00717DA5"/>
    <w:rsid w:val="007328B6"/>
    <w:rsid w:val="00736D7D"/>
    <w:rsid w:val="00742144"/>
    <w:rsid w:val="00747D8C"/>
    <w:rsid w:val="007529EC"/>
    <w:rsid w:val="00754DDC"/>
    <w:rsid w:val="00764581"/>
    <w:rsid w:val="00766736"/>
    <w:rsid w:val="007812A6"/>
    <w:rsid w:val="00785ABB"/>
    <w:rsid w:val="00785AE7"/>
    <w:rsid w:val="00790BDF"/>
    <w:rsid w:val="0079316B"/>
    <w:rsid w:val="007932B6"/>
    <w:rsid w:val="007A111F"/>
    <w:rsid w:val="007A24C9"/>
    <w:rsid w:val="007A26D3"/>
    <w:rsid w:val="007A4D7C"/>
    <w:rsid w:val="007A520C"/>
    <w:rsid w:val="007A7DA1"/>
    <w:rsid w:val="007A7DE6"/>
    <w:rsid w:val="007C7512"/>
    <w:rsid w:val="007D5A6F"/>
    <w:rsid w:val="007E5294"/>
    <w:rsid w:val="007E5FBB"/>
    <w:rsid w:val="007F1C5F"/>
    <w:rsid w:val="007F2A31"/>
    <w:rsid w:val="007F316A"/>
    <w:rsid w:val="007F612D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7050"/>
    <w:rsid w:val="00837CC4"/>
    <w:rsid w:val="00837D0B"/>
    <w:rsid w:val="008403BA"/>
    <w:rsid w:val="008421F8"/>
    <w:rsid w:val="00845400"/>
    <w:rsid w:val="0085145F"/>
    <w:rsid w:val="00855F67"/>
    <w:rsid w:val="0086177E"/>
    <w:rsid w:val="00861CE7"/>
    <w:rsid w:val="00862778"/>
    <w:rsid w:val="00863008"/>
    <w:rsid w:val="00863A26"/>
    <w:rsid w:val="00866F54"/>
    <w:rsid w:val="00871C1B"/>
    <w:rsid w:val="008747E5"/>
    <w:rsid w:val="00875444"/>
    <w:rsid w:val="00875690"/>
    <w:rsid w:val="00875E7E"/>
    <w:rsid w:val="0087729A"/>
    <w:rsid w:val="00880129"/>
    <w:rsid w:val="00884809"/>
    <w:rsid w:val="008A1C07"/>
    <w:rsid w:val="008B6220"/>
    <w:rsid w:val="008C3318"/>
    <w:rsid w:val="008C459B"/>
    <w:rsid w:val="008C4FDC"/>
    <w:rsid w:val="008C69B8"/>
    <w:rsid w:val="008D0012"/>
    <w:rsid w:val="008D405A"/>
    <w:rsid w:val="008D74EB"/>
    <w:rsid w:val="008E153C"/>
    <w:rsid w:val="008E44DB"/>
    <w:rsid w:val="008E6366"/>
    <w:rsid w:val="008F2BBF"/>
    <w:rsid w:val="008F3F8C"/>
    <w:rsid w:val="008F5D39"/>
    <w:rsid w:val="00900C72"/>
    <w:rsid w:val="00901016"/>
    <w:rsid w:val="00902F7F"/>
    <w:rsid w:val="00905652"/>
    <w:rsid w:val="009069CC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62A2"/>
    <w:rsid w:val="00946F73"/>
    <w:rsid w:val="00951671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B3E"/>
    <w:rsid w:val="009852DC"/>
    <w:rsid w:val="00990C03"/>
    <w:rsid w:val="00993BC8"/>
    <w:rsid w:val="009A1F6A"/>
    <w:rsid w:val="009A373D"/>
    <w:rsid w:val="009A54E1"/>
    <w:rsid w:val="009B1373"/>
    <w:rsid w:val="009B2DBC"/>
    <w:rsid w:val="009B39A6"/>
    <w:rsid w:val="009B413E"/>
    <w:rsid w:val="009C0A19"/>
    <w:rsid w:val="009C164E"/>
    <w:rsid w:val="009C1949"/>
    <w:rsid w:val="009C266E"/>
    <w:rsid w:val="009C61C5"/>
    <w:rsid w:val="009C6360"/>
    <w:rsid w:val="009C65E0"/>
    <w:rsid w:val="009C7443"/>
    <w:rsid w:val="009D0D2D"/>
    <w:rsid w:val="009D210C"/>
    <w:rsid w:val="009D212A"/>
    <w:rsid w:val="009D2B9C"/>
    <w:rsid w:val="009D66FA"/>
    <w:rsid w:val="009D6D35"/>
    <w:rsid w:val="009E0EA1"/>
    <w:rsid w:val="009E3881"/>
    <w:rsid w:val="009E6F88"/>
    <w:rsid w:val="009F14EE"/>
    <w:rsid w:val="009F2FD0"/>
    <w:rsid w:val="009F3A77"/>
    <w:rsid w:val="009F4ABC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336A5"/>
    <w:rsid w:val="00A34867"/>
    <w:rsid w:val="00A36D19"/>
    <w:rsid w:val="00A37EDD"/>
    <w:rsid w:val="00A433DF"/>
    <w:rsid w:val="00A52F63"/>
    <w:rsid w:val="00A5698C"/>
    <w:rsid w:val="00A569D4"/>
    <w:rsid w:val="00A64CB2"/>
    <w:rsid w:val="00A654B0"/>
    <w:rsid w:val="00A6662B"/>
    <w:rsid w:val="00A67F15"/>
    <w:rsid w:val="00A70574"/>
    <w:rsid w:val="00A733B3"/>
    <w:rsid w:val="00A85DEB"/>
    <w:rsid w:val="00A94A3F"/>
    <w:rsid w:val="00A95BAD"/>
    <w:rsid w:val="00A9758C"/>
    <w:rsid w:val="00A977D9"/>
    <w:rsid w:val="00A97D08"/>
    <w:rsid w:val="00AA1815"/>
    <w:rsid w:val="00AA18AB"/>
    <w:rsid w:val="00AA445F"/>
    <w:rsid w:val="00AB1C65"/>
    <w:rsid w:val="00AB4887"/>
    <w:rsid w:val="00AC0FC7"/>
    <w:rsid w:val="00AC1BE8"/>
    <w:rsid w:val="00AC2956"/>
    <w:rsid w:val="00AC5E72"/>
    <w:rsid w:val="00AE07B9"/>
    <w:rsid w:val="00AE7788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16C80"/>
    <w:rsid w:val="00B239BF"/>
    <w:rsid w:val="00B2533E"/>
    <w:rsid w:val="00B27154"/>
    <w:rsid w:val="00B349A3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473F"/>
    <w:rsid w:val="00B601FE"/>
    <w:rsid w:val="00B612B2"/>
    <w:rsid w:val="00B622F7"/>
    <w:rsid w:val="00B67F1A"/>
    <w:rsid w:val="00B706E0"/>
    <w:rsid w:val="00B7138D"/>
    <w:rsid w:val="00B741E1"/>
    <w:rsid w:val="00B74518"/>
    <w:rsid w:val="00B81B23"/>
    <w:rsid w:val="00B83686"/>
    <w:rsid w:val="00B8443C"/>
    <w:rsid w:val="00B8463B"/>
    <w:rsid w:val="00B866D0"/>
    <w:rsid w:val="00B915E3"/>
    <w:rsid w:val="00B930BE"/>
    <w:rsid w:val="00B95401"/>
    <w:rsid w:val="00B97453"/>
    <w:rsid w:val="00BA419A"/>
    <w:rsid w:val="00BA6B6E"/>
    <w:rsid w:val="00BB21E6"/>
    <w:rsid w:val="00BB69AE"/>
    <w:rsid w:val="00BC37BB"/>
    <w:rsid w:val="00BC446D"/>
    <w:rsid w:val="00BC76A3"/>
    <w:rsid w:val="00BE14B8"/>
    <w:rsid w:val="00BE4DFC"/>
    <w:rsid w:val="00BE54C6"/>
    <w:rsid w:val="00BF1621"/>
    <w:rsid w:val="00BF1F03"/>
    <w:rsid w:val="00BF4BD5"/>
    <w:rsid w:val="00C03798"/>
    <w:rsid w:val="00C050A0"/>
    <w:rsid w:val="00C053AD"/>
    <w:rsid w:val="00C0707C"/>
    <w:rsid w:val="00C079A8"/>
    <w:rsid w:val="00C1188B"/>
    <w:rsid w:val="00C128F5"/>
    <w:rsid w:val="00C2057E"/>
    <w:rsid w:val="00C23ECB"/>
    <w:rsid w:val="00C32A76"/>
    <w:rsid w:val="00C336E3"/>
    <w:rsid w:val="00C43566"/>
    <w:rsid w:val="00C4765A"/>
    <w:rsid w:val="00C51EB2"/>
    <w:rsid w:val="00C607DE"/>
    <w:rsid w:val="00C6149D"/>
    <w:rsid w:val="00C62CEA"/>
    <w:rsid w:val="00C6405F"/>
    <w:rsid w:val="00C65F32"/>
    <w:rsid w:val="00C72BDC"/>
    <w:rsid w:val="00C72E34"/>
    <w:rsid w:val="00C73F4E"/>
    <w:rsid w:val="00C7680B"/>
    <w:rsid w:val="00C775ED"/>
    <w:rsid w:val="00C77B40"/>
    <w:rsid w:val="00C82982"/>
    <w:rsid w:val="00C85160"/>
    <w:rsid w:val="00C86C47"/>
    <w:rsid w:val="00C871A7"/>
    <w:rsid w:val="00C96CFF"/>
    <w:rsid w:val="00CA204F"/>
    <w:rsid w:val="00CB231E"/>
    <w:rsid w:val="00CB26F7"/>
    <w:rsid w:val="00CB32B8"/>
    <w:rsid w:val="00CB37CB"/>
    <w:rsid w:val="00CB43CC"/>
    <w:rsid w:val="00CC1889"/>
    <w:rsid w:val="00CC4177"/>
    <w:rsid w:val="00CC4202"/>
    <w:rsid w:val="00CC735E"/>
    <w:rsid w:val="00CC7816"/>
    <w:rsid w:val="00CD0A6D"/>
    <w:rsid w:val="00CD260E"/>
    <w:rsid w:val="00CD2C99"/>
    <w:rsid w:val="00CD6B18"/>
    <w:rsid w:val="00CE13ED"/>
    <w:rsid w:val="00CE33EB"/>
    <w:rsid w:val="00CE6C32"/>
    <w:rsid w:val="00CF0604"/>
    <w:rsid w:val="00CF17EE"/>
    <w:rsid w:val="00CF57C5"/>
    <w:rsid w:val="00D07B56"/>
    <w:rsid w:val="00D12695"/>
    <w:rsid w:val="00D1369A"/>
    <w:rsid w:val="00D1528B"/>
    <w:rsid w:val="00D2051C"/>
    <w:rsid w:val="00D2160E"/>
    <w:rsid w:val="00D23356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9F6"/>
    <w:rsid w:val="00D50869"/>
    <w:rsid w:val="00D50FE7"/>
    <w:rsid w:val="00D5304C"/>
    <w:rsid w:val="00D600DD"/>
    <w:rsid w:val="00D63579"/>
    <w:rsid w:val="00D70CBD"/>
    <w:rsid w:val="00D7107B"/>
    <w:rsid w:val="00D72607"/>
    <w:rsid w:val="00D74B5E"/>
    <w:rsid w:val="00D75690"/>
    <w:rsid w:val="00D77F6E"/>
    <w:rsid w:val="00D82A21"/>
    <w:rsid w:val="00D85F8A"/>
    <w:rsid w:val="00D91561"/>
    <w:rsid w:val="00D9718F"/>
    <w:rsid w:val="00DA1959"/>
    <w:rsid w:val="00DA6D8D"/>
    <w:rsid w:val="00DB1D9F"/>
    <w:rsid w:val="00DC081A"/>
    <w:rsid w:val="00DC3383"/>
    <w:rsid w:val="00DC3672"/>
    <w:rsid w:val="00DC4876"/>
    <w:rsid w:val="00DC7992"/>
    <w:rsid w:val="00DD3090"/>
    <w:rsid w:val="00DD71AC"/>
    <w:rsid w:val="00DD7E1B"/>
    <w:rsid w:val="00DE1405"/>
    <w:rsid w:val="00DE2FCE"/>
    <w:rsid w:val="00DE525E"/>
    <w:rsid w:val="00DE52E2"/>
    <w:rsid w:val="00DE64E2"/>
    <w:rsid w:val="00DE6525"/>
    <w:rsid w:val="00DE7A7D"/>
    <w:rsid w:val="00DF05BC"/>
    <w:rsid w:val="00DF68CB"/>
    <w:rsid w:val="00E0019A"/>
    <w:rsid w:val="00E16247"/>
    <w:rsid w:val="00E1789B"/>
    <w:rsid w:val="00E200D9"/>
    <w:rsid w:val="00E23337"/>
    <w:rsid w:val="00E2655F"/>
    <w:rsid w:val="00E36F58"/>
    <w:rsid w:val="00E405D0"/>
    <w:rsid w:val="00E40647"/>
    <w:rsid w:val="00E4176A"/>
    <w:rsid w:val="00E42467"/>
    <w:rsid w:val="00E45239"/>
    <w:rsid w:val="00E52C50"/>
    <w:rsid w:val="00E5345C"/>
    <w:rsid w:val="00E666B6"/>
    <w:rsid w:val="00E67703"/>
    <w:rsid w:val="00E7596F"/>
    <w:rsid w:val="00E76344"/>
    <w:rsid w:val="00E81EDD"/>
    <w:rsid w:val="00E83B2A"/>
    <w:rsid w:val="00E85445"/>
    <w:rsid w:val="00E87D0A"/>
    <w:rsid w:val="00E92A94"/>
    <w:rsid w:val="00E95FF6"/>
    <w:rsid w:val="00EB0291"/>
    <w:rsid w:val="00EB5B7B"/>
    <w:rsid w:val="00EC0016"/>
    <w:rsid w:val="00ED0782"/>
    <w:rsid w:val="00ED0F30"/>
    <w:rsid w:val="00ED48FA"/>
    <w:rsid w:val="00ED6494"/>
    <w:rsid w:val="00ED719F"/>
    <w:rsid w:val="00EE18E0"/>
    <w:rsid w:val="00EE401B"/>
    <w:rsid w:val="00EF1041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4671"/>
    <w:rsid w:val="00F269D3"/>
    <w:rsid w:val="00F27EB7"/>
    <w:rsid w:val="00F32AAC"/>
    <w:rsid w:val="00F4177F"/>
    <w:rsid w:val="00F50D4A"/>
    <w:rsid w:val="00F51A6F"/>
    <w:rsid w:val="00F54CCC"/>
    <w:rsid w:val="00F563D0"/>
    <w:rsid w:val="00F71DE7"/>
    <w:rsid w:val="00F71E3F"/>
    <w:rsid w:val="00F720A0"/>
    <w:rsid w:val="00F7532D"/>
    <w:rsid w:val="00F7731D"/>
    <w:rsid w:val="00F863EF"/>
    <w:rsid w:val="00F87243"/>
    <w:rsid w:val="00F94493"/>
    <w:rsid w:val="00FA0303"/>
    <w:rsid w:val="00FA27AE"/>
    <w:rsid w:val="00FA3986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D080C"/>
    <w:rsid w:val="00FD433E"/>
    <w:rsid w:val="00FD7001"/>
    <w:rsid w:val="00FE42E8"/>
    <w:rsid w:val="00FF294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6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559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655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2655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655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26559"/>
    <w:rPr>
      <w:rFonts w:ascii="Arial" w:eastAsia="Times New Roman" w:hAnsi="Arial" w:cs="Arial"/>
      <w:lang w:eastAsia="ru-RU"/>
    </w:rPr>
  </w:style>
  <w:style w:type="paragraph" w:styleId="a4">
    <w:name w:val="Plain Text"/>
    <w:basedOn w:val="a"/>
    <w:link w:val="a5"/>
    <w:rsid w:val="0042655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426559"/>
    <w:pPr>
      <w:spacing w:before="100" w:beforeAutospacing="1" w:after="100" w:afterAutospacing="1"/>
    </w:pPr>
  </w:style>
  <w:style w:type="paragraph" w:styleId="a0">
    <w:name w:val="Body Text"/>
    <w:basedOn w:val="a"/>
    <w:link w:val="a7"/>
    <w:rsid w:val="00426559"/>
    <w:pPr>
      <w:spacing w:after="120"/>
    </w:pPr>
  </w:style>
  <w:style w:type="character" w:customStyle="1" w:styleId="a7">
    <w:name w:val="Основной текст Знак"/>
    <w:basedOn w:val="a1"/>
    <w:link w:val="a0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6559"/>
    <w:rPr>
      <w:i/>
      <w:iCs/>
    </w:rPr>
  </w:style>
  <w:style w:type="character" w:customStyle="1" w:styleId="HTML0">
    <w:name w:val="Адрес HTML Знак"/>
    <w:basedOn w:val="a1"/>
    <w:link w:val="HTML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Date"/>
    <w:basedOn w:val="a"/>
    <w:next w:val="a"/>
    <w:link w:val="a9"/>
    <w:rsid w:val="00426559"/>
  </w:style>
  <w:style w:type="character" w:customStyle="1" w:styleId="a9">
    <w:name w:val="Дата Знак"/>
    <w:basedOn w:val="a1"/>
    <w:link w:val="a8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"/>
    <w:link w:val="ab"/>
    <w:rsid w:val="00426559"/>
    <w:pPr>
      <w:spacing w:after="120"/>
      <w:ind w:firstLine="210"/>
    </w:pPr>
  </w:style>
  <w:style w:type="character" w:customStyle="1" w:styleId="ab">
    <w:name w:val="Красная строка Знак"/>
    <w:basedOn w:val="a7"/>
    <w:link w:val="aa"/>
    <w:rsid w:val="00426559"/>
  </w:style>
  <w:style w:type="character" w:customStyle="1" w:styleId="21">
    <w:name w:val="Основной текст с отступом 2 Знак"/>
    <w:basedOn w:val="a1"/>
    <w:link w:val="22"/>
    <w:rsid w:val="00426559"/>
    <w:rPr>
      <w:sz w:val="24"/>
      <w:szCs w:val="24"/>
      <w:lang w:eastAsia="ru-RU"/>
    </w:rPr>
  </w:style>
  <w:style w:type="paragraph" w:styleId="ac">
    <w:name w:val="caption"/>
    <w:basedOn w:val="a"/>
    <w:next w:val="a"/>
    <w:link w:val="ad"/>
    <w:autoRedefine/>
    <w:qFormat/>
    <w:rsid w:val="00426559"/>
    <w:pPr>
      <w:keepNext/>
      <w:spacing w:after="80"/>
      <w:jc w:val="center"/>
    </w:pPr>
    <w:rPr>
      <w:szCs w:val="20"/>
    </w:rPr>
  </w:style>
  <w:style w:type="character" w:customStyle="1" w:styleId="ad">
    <w:name w:val="Название объекта Знак"/>
    <w:basedOn w:val="a1"/>
    <w:link w:val="ac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42655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426559"/>
    <w:pPr>
      <w:numPr>
        <w:numId w:val="2"/>
      </w:numPr>
    </w:pPr>
  </w:style>
  <w:style w:type="character" w:styleId="ae">
    <w:name w:val="page number"/>
    <w:basedOn w:val="a1"/>
    <w:rsid w:val="00426559"/>
  </w:style>
  <w:style w:type="paragraph" w:styleId="41">
    <w:name w:val="toc 4"/>
    <w:basedOn w:val="a"/>
    <w:next w:val="a"/>
    <w:autoRedefine/>
    <w:semiHidden/>
    <w:rsid w:val="00426559"/>
    <w:pPr>
      <w:ind w:left="720"/>
    </w:pPr>
  </w:style>
  <w:style w:type="paragraph" w:styleId="51">
    <w:name w:val="toc 5"/>
    <w:basedOn w:val="a"/>
    <w:next w:val="a"/>
    <w:autoRedefine/>
    <w:semiHidden/>
    <w:rsid w:val="00426559"/>
    <w:pPr>
      <w:ind w:left="960"/>
    </w:pPr>
  </w:style>
  <w:style w:type="paragraph" w:styleId="61">
    <w:name w:val="toc 6"/>
    <w:basedOn w:val="a"/>
    <w:next w:val="a"/>
    <w:autoRedefine/>
    <w:semiHidden/>
    <w:rsid w:val="00426559"/>
    <w:pPr>
      <w:ind w:left="1200"/>
    </w:pPr>
  </w:style>
  <w:style w:type="paragraph" w:styleId="af">
    <w:name w:val="table of figures"/>
    <w:basedOn w:val="a"/>
    <w:next w:val="a"/>
    <w:semiHidden/>
    <w:rsid w:val="00426559"/>
  </w:style>
  <w:style w:type="paragraph" w:customStyle="1" w:styleId="af0">
    <w:name w:val="Стиль Название объекта + полужирный"/>
    <w:basedOn w:val="ac"/>
    <w:link w:val="af1"/>
    <w:autoRedefine/>
    <w:rsid w:val="00426559"/>
    <w:rPr>
      <w:b/>
    </w:rPr>
  </w:style>
  <w:style w:type="paragraph" w:styleId="22">
    <w:name w:val="Body Text Indent 2"/>
    <w:basedOn w:val="a"/>
    <w:link w:val="21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Название объекта + полужирный Знак"/>
    <w:basedOn w:val="ad"/>
    <w:link w:val="af0"/>
    <w:rsid w:val="00426559"/>
    <w:rPr>
      <w:b/>
    </w:rPr>
  </w:style>
  <w:style w:type="character" w:customStyle="1" w:styleId="af2">
    <w:name w:val="Основной шрифт"/>
    <w:rsid w:val="00426559"/>
  </w:style>
  <w:style w:type="paragraph" w:styleId="af3">
    <w:name w:val="header"/>
    <w:basedOn w:val="a"/>
    <w:link w:val="af4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65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26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26559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22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426559"/>
    <w:pPr>
      <w:widowControl w:val="0"/>
    </w:pPr>
    <w:rPr>
      <w:snapToGrid w:val="0"/>
      <w:sz w:val="20"/>
      <w:szCs w:val="20"/>
    </w:rPr>
  </w:style>
  <w:style w:type="paragraph" w:styleId="afa">
    <w:name w:val="Subtitle"/>
    <w:basedOn w:val="a"/>
    <w:link w:val="afb"/>
    <w:qFormat/>
    <w:rsid w:val="00426559"/>
    <w:pPr>
      <w:spacing w:before="120"/>
      <w:ind w:firstLine="720"/>
      <w:jc w:val="both"/>
    </w:pPr>
    <w:rPr>
      <w:szCs w:val="20"/>
    </w:rPr>
  </w:style>
  <w:style w:type="character" w:customStyle="1" w:styleId="afb">
    <w:name w:val="Подзаголовок Знак"/>
    <w:basedOn w:val="a1"/>
    <w:link w:val="afa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"/>
    <w:link w:val="afd"/>
    <w:semiHidden/>
    <w:rsid w:val="00426559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26559"/>
    <w:pPr>
      <w:ind w:left="566" w:hanging="283"/>
    </w:pPr>
    <w:rPr>
      <w:sz w:val="20"/>
      <w:szCs w:val="20"/>
    </w:rPr>
  </w:style>
  <w:style w:type="character" w:styleId="afe">
    <w:name w:val="footnote reference"/>
    <w:basedOn w:val="a1"/>
    <w:semiHidden/>
    <w:rsid w:val="00426559"/>
    <w:rPr>
      <w:vertAlign w:val="superscript"/>
    </w:rPr>
  </w:style>
  <w:style w:type="paragraph" w:styleId="12">
    <w:name w:val="toc 1"/>
    <w:basedOn w:val="a"/>
    <w:next w:val="a"/>
    <w:autoRedefine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426559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">
    <w:name w:val="Table Grid"/>
    <w:basedOn w:val="a2"/>
    <w:uiPriority w:val="59"/>
    <w:rsid w:val="00426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426559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426559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426559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426559"/>
    <w:pPr>
      <w:keepNext/>
      <w:ind w:firstLine="851"/>
      <w:jc w:val="center"/>
    </w:pPr>
    <w:rPr>
      <w:b/>
      <w:sz w:val="24"/>
    </w:rPr>
  </w:style>
  <w:style w:type="character" w:styleId="aff0">
    <w:name w:val="annotation reference"/>
    <w:basedOn w:val="a1"/>
    <w:semiHidden/>
    <w:rsid w:val="00426559"/>
    <w:rPr>
      <w:sz w:val="16"/>
    </w:rPr>
  </w:style>
  <w:style w:type="paragraph" w:customStyle="1" w:styleId="BodyText21">
    <w:name w:val="Body Text 21"/>
    <w:basedOn w:val="a"/>
    <w:rsid w:val="00426559"/>
    <w:pPr>
      <w:jc w:val="center"/>
    </w:pPr>
    <w:rPr>
      <w:sz w:val="28"/>
      <w:szCs w:val="20"/>
    </w:rPr>
  </w:style>
  <w:style w:type="paragraph" w:styleId="aff1">
    <w:name w:val="Balloon Text"/>
    <w:basedOn w:val="a"/>
    <w:link w:val="aff2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26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3">
    <w:name w:val="Содержимое таблицы"/>
    <w:basedOn w:val="a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426559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basedOn w:val="a1"/>
    <w:uiPriority w:val="99"/>
    <w:rsid w:val="00426559"/>
    <w:rPr>
      <w:color w:val="0000FF"/>
      <w:u w:val="single"/>
    </w:rPr>
  </w:style>
  <w:style w:type="paragraph" w:customStyle="1" w:styleId="p">
    <w:name w:val="p"/>
    <w:basedOn w:val="a"/>
    <w:rsid w:val="00426559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426559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f5">
    <w:name w:val="Заголовок"/>
    <w:basedOn w:val="a"/>
    <w:next w:val="afa"/>
    <w:rsid w:val="0042655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426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426559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6">
    <w:name w:val="Block Text"/>
    <w:basedOn w:val="a"/>
    <w:rsid w:val="00426559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426559"/>
    <w:pPr>
      <w:widowControl w:val="0"/>
      <w:ind w:firstLine="280"/>
      <w:jc w:val="both"/>
    </w:pPr>
    <w:rPr>
      <w:rFonts w:ascii="Courier New" w:eastAsia="Times New Roman" w:hAnsi="Courier New"/>
      <w:snapToGrid w:val="0"/>
      <w:sz w:val="16"/>
    </w:rPr>
  </w:style>
  <w:style w:type="paragraph" w:customStyle="1" w:styleId="ConsPlusTitle">
    <w:name w:val="ConsPlusTitle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26559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426559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426559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426559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7">
    <w:name w:val="Цветовое выделение"/>
    <w:rsid w:val="00426559"/>
    <w:rPr>
      <w:b/>
      <w:bCs/>
      <w:color w:val="000080"/>
    </w:rPr>
  </w:style>
  <w:style w:type="paragraph" w:customStyle="1" w:styleId="ConsPlusNonformat">
    <w:name w:val="ConsPlusNonformat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1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aff8">
    <w:name w:val="Обычный+По центру"/>
    <w:basedOn w:val="a"/>
    <w:rsid w:val="00426559"/>
  </w:style>
  <w:style w:type="character" w:styleId="aff9">
    <w:name w:val="FollowedHyperlink"/>
    <w:basedOn w:val="a1"/>
    <w:uiPriority w:val="99"/>
    <w:unhideWhenUsed/>
    <w:rsid w:val="00426559"/>
    <w:rPr>
      <w:color w:val="800080"/>
      <w:u w:val="single"/>
    </w:rPr>
  </w:style>
  <w:style w:type="paragraph" w:customStyle="1" w:styleId="xl65">
    <w:name w:val="xl65"/>
    <w:basedOn w:val="a"/>
    <w:rsid w:val="00426559"/>
    <w:pPr>
      <w:spacing w:before="100" w:beforeAutospacing="1" w:after="100" w:afterAutospacing="1"/>
      <w:jc w:val="center"/>
    </w:pPr>
  </w:style>
  <w:style w:type="paragraph" w:styleId="affa">
    <w:name w:val="List Paragraph"/>
    <w:basedOn w:val="a"/>
    <w:uiPriority w:val="34"/>
    <w:qFormat/>
    <w:rsid w:val="0075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DA6D8D"/>
    <w:pPr>
      <w:widowControl w:val="0"/>
      <w:snapToGrid w:val="0"/>
      <w:ind w:firstLine="720"/>
      <w:jc w:val="both"/>
    </w:pPr>
  </w:style>
  <w:style w:type="paragraph" w:styleId="affb">
    <w:name w:val="No Spacing"/>
    <w:uiPriority w:val="1"/>
    <w:qFormat/>
    <w:rsid w:val="00DA6D8D"/>
    <w:rPr>
      <w:rFonts w:eastAsia="Times New Roman" w:cs="Calibri"/>
      <w:sz w:val="22"/>
      <w:szCs w:val="22"/>
    </w:rPr>
  </w:style>
  <w:style w:type="paragraph" w:customStyle="1" w:styleId="FR1">
    <w:name w:val="FR1"/>
    <w:rsid w:val="00D23356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AE86-E0AF-4DDD-A7D8-2727789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1</cp:lastModifiedBy>
  <cp:revision>18</cp:revision>
  <cp:lastPrinted>2016-12-08T13:36:00Z</cp:lastPrinted>
  <dcterms:created xsi:type="dcterms:W3CDTF">2016-10-12T07:47:00Z</dcterms:created>
  <dcterms:modified xsi:type="dcterms:W3CDTF">2016-12-08T13:38:00Z</dcterms:modified>
</cp:coreProperties>
</file>