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5413F4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950CE2">
        <w:rPr>
          <w:rFonts w:ascii="Times New Roman" w:eastAsia="Andale Sans UI" w:hAnsi="Times New Roman"/>
          <w:kern w:val="1"/>
          <w:sz w:val="28"/>
          <w:szCs w:val="28"/>
          <w:u w:val="single"/>
        </w:rPr>
        <w:t>07.09.</w:t>
      </w:r>
      <w:r w:rsidR="0080139E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2017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950CE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277-р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Pr="005F30CB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883E53" w:rsidRPr="00883E53" w:rsidRDefault="0005444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  главы крестьянского (фермерского)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 </w:t>
      </w:r>
      <w:r w:rsidR="005413F4">
        <w:rPr>
          <w:rFonts w:ascii="Times New Roman" w:eastAsia="Times New Roman" w:hAnsi="Times New Roman"/>
          <w:sz w:val="28"/>
          <w:szCs w:val="28"/>
          <w:lang w:eastAsia="ru-RU"/>
        </w:rPr>
        <w:t xml:space="preserve">Спицына Николая Алексеевича </w:t>
      </w:r>
      <w:r w:rsidR="00BF5E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0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Pr="007F595E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сельскохозяйственное использование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32E6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в аренду,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6440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5D1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Никольского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5D25D1">
        <w:rPr>
          <w:rFonts w:ascii="Times New Roman" w:eastAsia="Times New Roman" w:hAnsi="Times New Roman"/>
          <w:sz w:val="28"/>
          <w:szCs w:val="28"/>
          <w:lang w:eastAsia="ru-RU"/>
        </w:rPr>
        <w:t>Никольского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D25D1" w:rsidRPr="005D25D1">
        <w:rPr>
          <w:sz w:val="25"/>
          <w:szCs w:val="25"/>
        </w:rPr>
        <w:t xml:space="preserve"> </w:t>
      </w:r>
      <w:r w:rsidR="005D25D1" w:rsidRPr="005D25D1">
        <w:rPr>
          <w:rFonts w:ascii="Times New Roman" w:hAnsi="Times New Roman"/>
          <w:sz w:val="28"/>
          <w:szCs w:val="28"/>
        </w:rPr>
        <w:t>admnikolsk.ru</w:t>
      </w:r>
      <w:r w:rsidR="006440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E15634" w:rsidRDefault="006A140F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Аннинского </w:t>
      </w:r>
    </w:p>
    <w:p w:rsidR="001B1A5D" w:rsidRDefault="00E15634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0CE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86931">
        <w:rPr>
          <w:rFonts w:ascii="Times New Roman" w:eastAsia="Times New Roman" w:hAnsi="Times New Roman"/>
          <w:sz w:val="24"/>
          <w:szCs w:val="24"/>
          <w:lang w:eastAsia="ru-RU"/>
        </w:rPr>
        <w:t>277-р</w:t>
      </w:r>
      <w:r w:rsidR="00950CE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D25D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4237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23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25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6931">
        <w:rPr>
          <w:rFonts w:ascii="Times New Roman" w:eastAsia="Times New Roman" w:hAnsi="Times New Roman"/>
          <w:sz w:val="24"/>
          <w:szCs w:val="24"/>
          <w:lang w:eastAsia="ru-RU"/>
        </w:rPr>
        <w:t>07.09.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A140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предоставлении земельн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054443" w:rsidRDefault="008649C6" w:rsidP="00D8633E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D25D1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80139E" w:rsidRPr="005D25D1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Pr="005D25D1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80139E" w:rsidRPr="005D25D1">
        <w:rPr>
          <w:rFonts w:ascii="Times New Roman" w:eastAsia="Andale Sans UI" w:hAnsi="Times New Roman"/>
          <w:kern w:val="1"/>
          <w:sz w:val="26"/>
          <w:szCs w:val="26"/>
        </w:rPr>
        <w:t xml:space="preserve">а  </w:t>
      </w:r>
      <w:r w:rsidR="005D25D1" w:rsidRPr="005D25D1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>лощадью   122310 кв.м. с кадастровым номером 36:01:0000000:2035, местоположение: Воронежская область, р-н Аннинский, Никольское  сельское  поселение, в границах СХА «Никольское», юго-западная часть кадастрового квартала 36:01:0740005</w:t>
      </w:r>
      <w:r w:rsidR="005D25D1">
        <w:rPr>
          <w:rFonts w:ascii="Times New Roman" w:hAnsi="Times New Roman"/>
          <w:kern w:val="2"/>
          <w:sz w:val="26"/>
          <w:szCs w:val="26"/>
        </w:rPr>
        <w:t xml:space="preserve">, </w:t>
      </w:r>
      <w:r w:rsidR="0080139E">
        <w:rPr>
          <w:rFonts w:ascii="Times New Roman" w:hAnsi="Times New Roman"/>
          <w:kern w:val="2"/>
          <w:sz w:val="26"/>
          <w:szCs w:val="26"/>
        </w:rPr>
        <w:t xml:space="preserve">вид разрешенного  использования: для сельскохозяйственного использования, </w:t>
      </w:r>
      <w:r w:rsidR="00F1424B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F1424B" w:rsidRPr="00653169">
        <w:rPr>
          <w:rFonts w:ascii="Times New Roman" w:eastAsia="Times New Roman" w:hAnsi="Times New Roman"/>
          <w:sz w:val="26"/>
          <w:szCs w:val="26"/>
          <w:lang w:eastAsia="ru-RU"/>
        </w:rPr>
        <w:t>для  предоставления в аренду, сроком на 49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(сорок девять) лет</w:t>
      </w:r>
      <w:r w:rsidR="00F1424B">
        <w:rPr>
          <w:rFonts w:ascii="Times New Roman" w:hAnsi="Times New Roman"/>
          <w:kern w:val="1"/>
          <w:sz w:val="26"/>
          <w:szCs w:val="26"/>
        </w:rPr>
        <w:t>,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="00F1424B">
        <w:rPr>
          <w:rFonts w:ascii="Times New Roman" w:hAnsi="Times New Roman"/>
          <w:kern w:val="1"/>
          <w:sz w:val="26"/>
          <w:szCs w:val="26"/>
        </w:rPr>
        <w:t>с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цель</w:t>
      </w:r>
      <w:r w:rsidR="00F1424B">
        <w:rPr>
          <w:rFonts w:ascii="Times New Roman" w:hAnsi="Times New Roman"/>
          <w:kern w:val="1"/>
          <w:sz w:val="26"/>
          <w:szCs w:val="26"/>
        </w:rPr>
        <w:t>ю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предоставления</w:t>
      </w:r>
      <w:r w:rsidR="00F1424B">
        <w:rPr>
          <w:rFonts w:ascii="Times New Roman" w:hAnsi="Times New Roman"/>
          <w:kern w:val="1"/>
          <w:sz w:val="26"/>
          <w:szCs w:val="26"/>
        </w:rPr>
        <w:t xml:space="preserve"> 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</w:t>
      </w:r>
      <w:r w:rsidR="0080139E">
        <w:rPr>
          <w:rFonts w:ascii="Times New Roman" w:eastAsia="Andale Sans UI" w:hAnsi="Times New Roman"/>
          <w:kern w:val="1"/>
          <w:sz w:val="26"/>
          <w:szCs w:val="26"/>
        </w:rPr>
        <w:t>.</w:t>
      </w: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AB60DE">
        <w:rPr>
          <w:rFonts w:ascii="Times New Roman" w:hAnsi="Times New Roman"/>
          <w:sz w:val="26"/>
          <w:szCs w:val="26"/>
          <w:lang w:eastAsia="ru-RU"/>
        </w:rPr>
        <w:t>ов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653169">
        <w:rPr>
          <w:rFonts w:ascii="Times New Roman" w:hAnsi="Times New Roman"/>
          <w:kern w:val="1"/>
          <w:sz w:val="26"/>
          <w:szCs w:val="26"/>
        </w:rPr>
        <w:t>осуществления крестьянским (фермерским) хозяйством его деятельности,  вправе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так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>намерении участвовать в аукционе на право заключения договор</w:t>
      </w:r>
      <w:r w:rsidR="00785DDF">
        <w:rPr>
          <w:rFonts w:ascii="Times New Roman" w:hAnsi="Times New Roman"/>
          <w:sz w:val="26"/>
          <w:szCs w:val="26"/>
          <w:lang w:eastAsia="ru-RU"/>
        </w:rPr>
        <w:t>ов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</w:t>
      </w:r>
      <w:r w:rsidR="005D25D1">
        <w:rPr>
          <w:rFonts w:ascii="Times New Roman" w:hAnsi="Times New Roman"/>
          <w:sz w:val="26"/>
          <w:szCs w:val="26"/>
          <w:lang w:eastAsia="ru-RU"/>
        </w:rPr>
        <w:t>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5D25D1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5D25D1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017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950CE2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607990" w:rsidRPr="00950CE2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950CE2">
        <w:rPr>
          <w:rFonts w:ascii="Times New Roman" w:hAnsi="Times New Roman"/>
          <w:sz w:val="26"/>
          <w:szCs w:val="26"/>
          <w:lang w:eastAsia="ru-RU"/>
        </w:rPr>
        <w:t>06.10.</w:t>
      </w:r>
      <w:r w:rsidRPr="00950CE2">
        <w:rPr>
          <w:rFonts w:ascii="Times New Roman" w:hAnsi="Times New Roman"/>
          <w:sz w:val="26"/>
          <w:szCs w:val="26"/>
          <w:lang w:eastAsia="ru-RU"/>
        </w:rPr>
        <w:t>201</w:t>
      </w:r>
      <w:r w:rsidR="007B763D" w:rsidRPr="00950CE2">
        <w:rPr>
          <w:rFonts w:ascii="Times New Roman" w:hAnsi="Times New Roman"/>
          <w:sz w:val="26"/>
          <w:szCs w:val="26"/>
          <w:lang w:eastAsia="ru-RU"/>
        </w:rPr>
        <w:t>7</w:t>
      </w:r>
      <w:r w:rsidR="003D2311" w:rsidRPr="00950CE2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3D2311" w:rsidRPr="00527FD1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527FD1">
        <w:rPr>
          <w:rFonts w:ascii="Times New Roman" w:hAnsi="Times New Roman"/>
          <w:sz w:val="26"/>
          <w:szCs w:val="26"/>
          <w:lang w:eastAsia="ru-RU"/>
        </w:rPr>
        <w:t xml:space="preserve"> до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16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B63268" w:rsidRDefault="00B63268" w:rsidP="00AB60DE">
      <w:pPr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Приложения к извещению:</w:t>
      </w:r>
    </w:p>
    <w:p w:rsidR="00FE3A37" w:rsidRPr="00B60DC7" w:rsidRDefault="00B63268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0DC7">
        <w:rPr>
          <w:rFonts w:ascii="Times New Roman" w:hAnsi="Times New Roman"/>
          <w:sz w:val="28"/>
        </w:rPr>
        <w:t>Форма заявления</w:t>
      </w:r>
    </w:p>
    <w:p w:rsidR="00B63268" w:rsidRDefault="00B63268" w:rsidP="0088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268" w:rsidRPr="00B63268" w:rsidRDefault="00B63268" w:rsidP="00B63268">
      <w:pPr>
        <w:pStyle w:val="Default"/>
        <w:jc w:val="right"/>
      </w:pPr>
      <w:r w:rsidRPr="00B63268">
        <w:t xml:space="preserve">Приложение № </w:t>
      </w:r>
      <w:r>
        <w:t>1</w:t>
      </w:r>
      <w:r w:rsidRPr="00B63268">
        <w:t xml:space="preserve">   к извещению </w:t>
      </w:r>
    </w:p>
    <w:tbl>
      <w:tblPr>
        <w:tblW w:w="0" w:type="auto"/>
        <w:jc w:val="right"/>
        <w:tblLayout w:type="fixed"/>
        <w:tblLook w:val="0000"/>
      </w:tblPr>
      <w:tblGrid>
        <w:gridCol w:w="4782"/>
      </w:tblGrid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Default="00B63268" w:rsidP="0045313E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____________________</w:t>
            </w:r>
          </w:p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Регистрационный №______________</w:t>
            </w:r>
          </w:p>
        </w:tc>
      </w:tr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от «____»__________________ 2015 г.</w:t>
            </w:r>
          </w:p>
        </w:tc>
      </w:tr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</w:tc>
      </w:tr>
    </w:tbl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3268">
        <w:rPr>
          <w:rFonts w:ascii="Times New Roman" w:hAnsi="Times New Roman" w:cs="Times New Roman"/>
          <w:sz w:val="28"/>
          <w:szCs w:val="28"/>
        </w:rPr>
        <w:t xml:space="preserve">От </w:t>
      </w:r>
      <w:r w:rsidRPr="00B63268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63268"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3268"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 w:rsidRPr="00B63268">
        <w:rPr>
          <w:rFonts w:ascii="Times New Roman" w:hAnsi="Times New Roman" w:cs="Times New Roman"/>
          <w:sz w:val="24"/>
          <w:szCs w:val="24"/>
        </w:rPr>
        <w:t xml:space="preserve">: </w:t>
      </w:r>
      <w:r w:rsidRPr="00B63268">
        <w:rPr>
          <w:rFonts w:ascii="Times New Roman" w:hAnsi="Times New Roman" w:cs="Times New Roman"/>
          <w:b/>
          <w:sz w:val="24"/>
          <w:szCs w:val="24"/>
        </w:rPr>
        <w:t>ИНН ___________ ОГРН _________________</w:t>
      </w:r>
    </w:p>
    <w:p w:rsidR="00B63268" w:rsidRPr="00B63268" w:rsidRDefault="00B63268" w:rsidP="00B63268">
      <w:pPr>
        <w:pStyle w:val="af6"/>
        <w:jc w:val="right"/>
        <w:rPr>
          <w:rFonts w:ascii="Times New Roman" w:hAnsi="Times New Roman"/>
        </w:rPr>
      </w:pPr>
      <w:r w:rsidRPr="00B63268">
        <w:rPr>
          <w:rFonts w:ascii="Times New Roman" w:hAnsi="Times New Roman"/>
        </w:rPr>
        <w:t xml:space="preserve">___________________________________________________________________          </w:t>
      </w:r>
    </w:p>
    <w:p w:rsidR="00B63268" w:rsidRPr="00B63268" w:rsidRDefault="00B63268" w:rsidP="00B63268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</w:rPr>
        <w:t xml:space="preserve"> Юридический адрес для КФХ (адрес регистрации для гражданина) </w:t>
      </w:r>
      <w:r w:rsidRPr="00B63268">
        <w:rPr>
          <w:rFonts w:ascii="Times New Roman" w:hAnsi="Times New Roman"/>
          <w:sz w:val="28"/>
          <w:szCs w:val="28"/>
        </w:rPr>
        <w:t xml:space="preserve">_____________________________________________ 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63268" w:rsidRPr="00B63268" w:rsidRDefault="00B63268" w:rsidP="00B63268">
      <w:pPr>
        <w:pStyle w:val="Default"/>
        <w:jc w:val="right"/>
      </w:pPr>
      <w:r w:rsidRPr="00B63268">
        <w:t>__________________</w:t>
      </w:r>
    </w:p>
    <w:p w:rsidR="00B63268" w:rsidRPr="00B63268" w:rsidRDefault="00B63268" w:rsidP="00B63268">
      <w:pPr>
        <w:pStyle w:val="Default"/>
        <w:jc w:val="right"/>
        <w:rPr>
          <w:sz w:val="23"/>
          <w:szCs w:val="23"/>
        </w:rPr>
      </w:pPr>
      <w:r w:rsidRPr="00B63268">
        <w:t xml:space="preserve">контактный телефон            </w:t>
      </w:r>
    </w:p>
    <w:p w:rsidR="00B63268" w:rsidRPr="00B63268" w:rsidRDefault="00B63268" w:rsidP="00B632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>ЗАЯВЛЕНИЕ</w:t>
      </w: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  <w:r w:rsidRPr="00B63268">
        <w:rPr>
          <w:b/>
          <w:bCs/>
          <w:sz w:val="23"/>
          <w:szCs w:val="23"/>
        </w:rPr>
        <w:t>договор</w:t>
      </w:r>
      <w:r w:rsidR="00AB60DE">
        <w:rPr>
          <w:b/>
          <w:bCs/>
          <w:sz w:val="23"/>
          <w:szCs w:val="23"/>
        </w:rPr>
        <w:t>а</w:t>
      </w:r>
      <w:r w:rsidRPr="00B63268">
        <w:rPr>
          <w:b/>
          <w:bCs/>
          <w:sz w:val="23"/>
          <w:szCs w:val="23"/>
        </w:rPr>
        <w:t xml:space="preserve"> аренды земельн</w:t>
      </w:r>
      <w:r w:rsidR="00AB60DE">
        <w:rPr>
          <w:b/>
          <w:bCs/>
          <w:sz w:val="23"/>
          <w:szCs w:val="23"/>
        </w:rPr>
        <w:t>ого</w:t>
      </w:r>
      <w:r w:rsidRPr="00B63268">
        <w:rPr>
          <w:b/>
          <w:bCs/>
          <w:sz w:val="23"/>
          <w:szCs w:val="23"/>
        </w:rPr>
        <w:t xml:space="preserve"> участк</w:t>
      </w:r>
      <w:r w:rsidR="00AB60DE">
        <w:rPr>
          <w:b/>
          <w:bCs/>
          <w:sz w:val="23"/>
          <w:szCs w:val="23"/>
        </w:rPr>
        <w:t>а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</w:p>
    <w:p w:rsidR="00982584" w:rsidRDefault="00B63268" w:rsidP="00982584">
      <w:pPr>
        <w:pStyle w:val="Default"/>
        <w:rPr>
          <w:sz w:val="28"/>
        </w:rPr>
      </w:pPr>
      <w:r w:rsidRPr="00B63268">
        <w:rPr>
          <w:sz w:val="28"/>
        </w:rPr>
        <w:t xml:space="preserve">В соответствии со ст. 39.18 Земельного кодекса Российской Федерации от 25.10.2001 года №136- ФЗ </w:t>
      </w:r>
    </w:p>
    <w:p w:rsidR="00982584" w:rsidRPr="00B63268" w:rsidRDefault="00982584" w:rsidP="00982584">
      <w:pPr>
        <w:pStyle w:val="Default"/>
        <w:rPr>
          <w:sz w:val="28"/>
          <w:szCs w:val="28"/>
        </w:rPr>
      </w:pPr>
      <w:r w:rsidRPr="00B63268">
        <w:rPr>
          <w:sz w:val="28"/>
          <w:szCs w:val="28"/>
        </w:rPr>
        <w:t>Я, __________________________________________________________________</w:t>
      </w:r>
    </w:p>
    <w:p w:rsidR="00982584" w:rsidRPr="00B63268" w:rsidRDefault="00982584" w:rsidP="00982584">
      <w:pPr>
        <w:pStyle w:val="Default"/>
        <w:jc w:val="center"/>
        <w:rPr>
          <w:sz w:val="28"/>
          <w:szCs w:val="28"/>
        </w:rPr>
      </w:pPr>
      <w:r w:rsidRPr="00B63268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</w:t>
      </w:r>
      <w:r w:rsidRPr="00B63268">
        <w:rPr>
          <w:i/>
          <w:iCs/>
          <w:sz w:val="22"/>
          <w:szCs w:val="22"/>
        </w:rPr>
        <w:t>(полное наименование лица, подающего заявку, адрес (для КФХ ИНН, ОГРН, юридический адрес)</w:t>
      </w:r>
    </w:p>
    <w:p w:rsidR="00982584" w:rsidRDefault="00982584" w:rsidP="00982584">
      <w:pPr>
        <w:pStyle w:val="Default"/>
        <w:jc w:val="both"/>
        <w:rPr>
          <w:bCs/>
          <w:sz w:val="28"/>
          <w:szCs w:val="28"/>
        </w:rPr>
      </w:pPr>
      <w:r w:rsidRPr="00B63268">
        <w:rPr>
          <w:bCs/>
          <w:sz w:val="28"/>
          <w:szCs w:val="28"/>
        </w:rPr>
        <w:t>сообщаю о своем намерении участвовать в аукционе на право заключения договор</w:t>
      </w:r>
      <w:r>
        <w:rPr>
          <w:bCs/>
          <w:sz w:val="28"/>
          <w:szCs w:val="28"/>
        </w:rPr>
        <w:t>а</w:t>
      </w:r>
      <w:r w:rsidRPr="00B63268">
        <w:rPr>
          <w:bCs/>
          <w:sz w:val="28"/>
          <w:szCs w:val="28"/>
        </w:rPr>
        <w:t xml:space="preserve"> аренды земельн</w:t>
      </w:r>
      <w:r>
        <w:rPr>
          <w:bCs/>
          <w:sz w:val="28"/>
          <w:szCs w:val="28"/>
        </w:rPr>
        <w:t>ого</w:t>
      </w:r>
      <w:r w:rsidRPr="00B63268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="00885CD6">
        <w:rPr>
          <w:bCs/>
          <w:sz w:val="28"/>
          <w:szCs w:val="28"/>
        </w:rPr>
        <w:t>:</w:t>
      </w:r>
    </w:p>
    <w:p w:rsidR="00885CD6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 номер:_______________________________________________</w:t>
      </w:r>
    </w:p>
    <w:p w:rsidR="00881008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</w:t>
      </w:r>
      <w:r w:rsidR="00881008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__________</w:t>
      </w:r>
      <w:r w:rsidR="00881008">
        <w:rPr>
          <w:bCs/>
          <w:sz w:val="28"/>
          <w:szCs w:val="28"/>
        </w:rPr>
        <w:t>____________________</w:t>
      </w:r>
    </w:p>
    <w:p w:rsidR="00881008" w:rsidRDefault="00885CD6" w:rsidP="00881008">
      <w:pPr>
        <w:pStyle w:val="Default"/>
        <w:jc w:val="both"/>
        <w:rPr>
          <w:sz w:val="28"/>
        </w:rPr>
      </w:pPr>
      <w:r>
        <w:rPr>
          <w:bCs/>
          <w:sz w:val="28"/>
          <w:szCs w:val="28"/>
        </w:rPr>
        <w:t>Вид разрешенного использования:</w:t>
      </w:r>
      <w:r w:rsidR="00881008">
        <w:rPr>
          <w:sz w:val="28"/>
        </w:rPr>
        <w:t>______</w:t>
      </w:r>
      <w:r>
        <w:rPr>
          <w:sz w:val="28"/>
        </w:rPr>
        <w:t>_</w:t>
      </w:r>
      <w:r w:rsidR="00881008">
        <w:rPr>
          <w:sz w:val="28"/>
        </w:rPr>
        <w:t>_____________________________</w:t>
      </w:r>
    </w:p>
    <w:p w:rsidR="00885CD6" w:rsidRDefault="00885CD6" w:rsidP="00881008">
      <w:pPr>
        <w:pStyle w:val="Default"/>
        <w:jc w:val="both"/>
        <w:rPr>
          <w:sz w:val="28"/>
        </w:rPr>
      </w:pPr>
      <w:r>
        <w:rPr>
          <w:sz w:val="28"/>
        </w:rPr>
        <w:t>Местоположение:__________________________________________________</w:t>
      </w:r>
    </w:p>
    <w:p w:rsidR="00881008" w:rsidRPr="00B63268" w:rsidRDefault="00881008" w:rsidP="00881008">
      <w:pPr>
        <w:pStyle w:val="af6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цель использования земельного участка: ____________________________________________________________________;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испрашиваемое право на предоставляемый земельный участок - аренда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срок аренды земельного участка: _____________________</w:t>
      </w:r>
    </w:p>
    <w:p w:rsidR="00881008" w:rsidRPr="00B63268" w:rsidRDefault="00881008" w:rsidP="00881008">
      <w:pPr>
        <w:pStyle w:val="Default"/>
        <w:jc w:val="both"/>
        <w:rPr>
          <w:sz w:val="28"/>
        </w:rPr>
      </w:pPr>
    </w:p>
    <w:p w:rsidR="0088100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лоту №___________ </w:t>
      </w:r>
    </w:p>
    <w:p w:rsidR="00B63268" w:rsidRPr="00B6326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 № _______________________ от  ___.______. 201___ года</w:t>
      </w:r>
    </w:p>
    <w:p w:rsidR="00B63268" w:rsidRPr="00B63268" w:rsidRDefault="00B63268" w:rsidP="00B63268">
      <w:pPr>
        <w:jc w:val="right"/>
        <w:rPr>
          <w:rFonts w:ascii="Times New Roman" w:hAnsi="Times New Roman"/>
          <w:sz w:val="18"/>
          <w:szCs w:val="18"/>
        </w:rPr>
      </w:pPr>
    </w:p>
    <w:p w:rsidR="00B63268" w:rsidRPr="00B63268" w:rsidRDefault="00B63268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18"/>
          <w:szCs w:val="18"/>
        </w:rPr>
        <w:t>_______________________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>________________________________________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>____________</w:t>
      </w:r>
    </w:p>
    <w:p w:rsidR="00B63268" w:rsidRPr="00B63268" w:rsidRDefault="00B63268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18"/>
          <w:szCs w:val="18"/>
        </w:rPr>
        <w:t xml:space="preserve">             Подпись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 xml:space="preserve">   наименование лица, подавшего заявление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 xml:space="preserve">        дата</w:t>
      </w:r>
    </w:p>
    <w:p w:rsidR="00967640" w:rsidRDefault="00967640" w:rsidP="00B63268">
      <w:pPr>
        <w:jc w:val="right"/>
        <w:rPr>
          <w:rFonts w:ascii="Times New Roman" w:hAnsi="Times New Roman"/>
          <w:sz w:val="26"/>
          <w:szCs w:val="26"/>
        </w:rPr>
      </w:pPr>
    </w:p>
    <w:p w:rsidR="00B63268" w:rsidRPr="00653169" w:rsidRDefault="00B63268" w:rsidP="00B63268">
      <w:pPr>
        <w:jc w:val="right"/>
        <w:rPr>
          <w:rFonts w:ascii="Times New Roman" w:hAnsi="Times New Roman"/>
          <w:sz w:val="26"/>
          <w:szCs w:val="26"/>
        </w:rPr>
      </w:pPr>
      <w:r w:rsidRPr="00653169">
        <w:rPr>
          <w:rFonts w:ascii="Times New Roman" w:hAnsi="Times New Roman"/>
          <w:sz w:val="26"/>
          <w:szCs w:val="26"/>
        </w:rPr>
        <w:t>К настоящей заявке прилагается:</w:t>
      </w:r>
    </w:p>
    <w:tbl>
      <w:tblPr>
        <w:tblpPr w:leftFromText="180" w:rightFromText="180" w:vertAnchor="text" w:horzAnchor="margin" w:tblpXSpec="center" w:tblpY="170"/>
        <w:tblW w:w="103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8425"/>
        <w:gridCol w:w="1240"/>
      </w:tblGrid>
      <w:tr w:rsidR="00B63268" w:rsidRPr="00653169" w:rsidTr="00653169">
        <w:trPr>
          <w:trHeight w:val="835"/>
        </w:trPr>
        <w:tc>
          <w:tcPr>
            <w:tcW w:w="683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B63268" w:rsidRPr="00021D9D" w:rsidTr="00653169">
        <w:trPr>
          <w:trHeight w:val="1829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B63268" w:rsidRPr="00021D9D" w:rsidRDefault="00B63268" w:rsidP="0045313E">
            <w:pPr>
              <w:jc w:val="both"/>
            </w:pPr>
            <w:r w:rsidRPr="00021D9D">
              <w:t>1.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vAlign w:val="center"/>
          </w:tcPr>
          <w:p w:rsidR="00B63268" w:rsidRPr="00021D9D" w:rsidRDefault="00B63268" w:rsidP="00653169">
            <w:pPr>
              <w:jc w:val="both"/>
            </w:pPr>
            <w:r w:rsidRPr="00653169">
              <w:rPr>
                <w:rFonts w:ascii="Times New Roman" w:hAnsi="Times New Roman"/>
              </w:rPr>
              <w:t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63268" w:rsidRPr="00021D9D" w:rsidRDefault="00B63268" w:rsidP="0045313E">
            <w:pPr>
              <w:jc w:val="both"/>
            </w:pPr>
          </w:p>
        </w:tc>
      </w:tr>
    </w:tbl>
    <w:p w:rsidR="00B63268" w:rsidRPr="00021D9D" w:rsidRDefault="00B63268" w:rsidP="00B63268">
      <w:pPr>
        <w:jc w:val="both"/>
        <w:rPr>
          <w:b/>
          <w:vertAlign w:val="subscript"/>
        </w:rPr>
      </w:pPr>
    </w:p>
    <w:p w:rsidR="00B60DC7" w:rsidRDefault="00B60DC7" w:rsidP="00B60DC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B60DC7" w:rsidRDefault="00B60DC7" w:rsidP="00B60DC7">
      <w:pPr>
        <w:pStyle w:val="Default"/>
        <w:jc w:val="center"/>
        <w:rPr>
          <w:b/>
          <w:bCs/>
          <w:sz w:val="23"/>
          <w:szCs w:val="23"/>
        </w:rPr>
      </w:pPr>
    </w:p>
    <w:p w:rsidR="00B60DC7" w:rsidRDefault="00B60DC7" w:rsidP="00B60DC7">
      <w:pPr>
        <w:pStyle w:val="Default"/>
        <w:jc w:val="center"/>
        <w:rPr>
          <w:sz w:val="23"/>
          <w:szCs w:val="23"/>
        </w:rPr>
      </w:pPr>
    </w:p>
    <w:p w:rsidR="00B60DC7" w:rsidRPr="00BD0FDB" w:rsidRDefault="00B60DC7" w:rsidP="00B60DC7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 w:rsidRPr="00BD0FDB"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 w:rsidRPr="00BD0FDB">
        <w:rPr>
          <w:bCs/>
          <w:sz w:val="23"/>
          <w:szCs w:val="23"/>
        </w:rPr>
        <w:t>договор</w:t>
      </w:r>
      <w:r w:rsidR="00982584">
        <w:rPr>
          <w:bCs/>
          <w:sz w:val="23"/>
          <w:szCs w:val="23"/>
        </w:rPr>
        <w:t>а</w:t>
      </w:r>
      <w:r w:rsidRPr="00BD0FDB">
        <w:rPr>
          <w:bCs/>
          <w:sz w:val="23"/>
          <w:szCs w:val="23"/>
        </w:rPr>
        <w:t xml:space="preserve"> аренды земельн</w:t>
      </w:r>
      <w:r w:rsidR="00982584">
        <w:rPr>
          <w:bCs/>
          <w:sz w:val="23"/>
          <w:szCs w:val="23"/>
        </w:rPr>
        <w:t>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со статьей 9 Федерального закона от 27 июля 2006 года N 152-ФЗ «О персональных данных» даю свое согласие администрации</w:t>
      </w:r>
      <w:r w:rsidR="00982584">
        <w:rPr>
          <w:sz w:val="23"/>
          <w:szCs w:val="23"/>
        </w:rPr>
        <w:t xml:space="preserve"> </w:t>
      </w:r>
      <w:r>
        <w:rPr>
          <w:sz w:val="23"/>
          <w:szCs w:val="23"/>
        </w:rPr>
        <w:t>Аннинского муниципального района Воронежской области</w:t>
      </w:r>
      <w:r w:rsidR="00210923">
        <w:rPr>
          <w:sz w:val="23"/>
          <w:szCs w:val="23"/>
        </w:rPr>
        <w:t xml:space="preserve">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, на обработку моих персональных данных, а именно: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Целью предоставления и обработки персональных данных является: участие в аукционе на право закл</w:t>
      </w:r>
      <w:r w:rsidR="00364621">
        <w:rPr>
          <w:sz w:val="23"/>
          <w:szCs w:val="23"/>
        </w:rPr>
        <w:t>ючения договора</w:t>
      </w:r>
      <w:r w:rsidR="00982584">
        <w:rPr>
          <w:sz w:val="23"/>
          <w:szCs w:val="23"/>
        </w:rPr>
        <w:t xml:space="preserve"> аренды земельного участка. </w:t>
      </w:r>
      <w:r>
        <w:rPr>
          <w:sz w:val="23"/>
          <w:szCs w:val="23"/>
        </w:rPr>
        <w:t xml:space="preserve">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</w:t>
      </w:r>
      <w:r w:rsidR="00210923">
        <w:rPr>
          <w:sz w:val="23"/>
          <w:szCs w:val="23"/>
        </w:rPr>
        <w:t xml:space="preserve">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письменного заявления.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982584" w:rsidRDefault="00982584" w:rsidP="00B60DC7">
      <w:pPr>
        <w:pStyle w:val="Default"/>
        <w:jc w:val="both"/>
        <w:rPr>
          <w:sz w:val="23"/>
          <w:szCs w:val="23"/>
        </w:rPr>
      </w:pP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982584" w:rsidRDefault="00982584" w:rsidP="00B60DC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8649C6" w:rsidRPr="009A3AA8" w:rsidRDefault="00B60DC7" w:rsidP="00885CD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3"/>
          <w:szCs w:val="23"/>
        </w:rPr>
        <w:t>«___»_______________ 201__ г.</w:t>
      </w:r>
    </w:p>
    <w:sectPr w:rsidR="008649C6" w:rsidRPr="009A3AA8" w:rsidSect="006A140F">
      <w:footnotePr>
        <w:pos w:val="beneathText"/>
      </w:footnotePr>
      <w:pgSz w:w="11905" w:h="16837"/>
      <w:pgMar w:top="851" w:right="851" w:bottom="737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B41" w:rsidRDefault="004E4B41">
      <w:pPr>
        <w:spacing w:after="0" w:line="240" w:lineRule="auto"/>
      </w:pPr>
      <w:r>
        <w:separator/>
      </w:r>
    </w:p>
  </w:endnote>
  <w:endnote w:type="continuationSeparator" w:id="1">
    <w:p w:rsidR="004E4B41" w:rsidRDefault="004E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B41" w:rsidRDefault="004E4B41">
      <w:pPr>
        <w:spacing w:after="0" w:line="240" w:lineRule="auto"/>
      </w:pPr>
      <w:r>
        <w:separator/>
      </w:r>
    </w:p>
  </w:footnote>
  <w:footnote w:type="continuationSeparator" w:id="1">
    <w:p w:rsidR="004E4B41" w:rsidRDefault="004E4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2A7"/>
    <w:rsid w:val="00042680"/>
    <w:rsid w:val="000428A0"/>
    <w:rsid w:val="000475D5"/>
    <w:rsid w:val="00050890"/>
    <w:rsid w:val="000512DC"/>
    <w:rsid w:val="00052A81"/>
    <w:rsid w:val="000533B9"/>
    <w:rsid w:val="00054443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BFE"/>
    <w:rsid w:val="00186F78"/>
    <w:rsid w:val="00187228"/>
    <w:rsid w:val="00192099"/>
    <w:rsid w:val="00193CA8"/>
    <w:rsid w:val="001942BF"/>
    <w:rsid w:val="0019559F"/>
    <w:rsid w:val="0019741F"/>
    <w:rsid w:val="001A0429"/>
    <w:rsid w:val="001A0B7E"/>
    <w:rsid w:val="001A1339"/>
    <w:rsid w:val="001A453D"/>
    <w:rsid w:val="001A66EB"/>
    <w:rsid w:val="001A7902"/>
    <w:rsid w:val="001B1A5D"/>
    <w:rsid w:val="001B2E96"/>
    <w:rsid w:val="001B3091"/>
    <w:rsid w:val="001B4909"/>
    <w:rsid w:val="001B4E53"/>
    <w:rsid w:val="001B54A6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1490"/>
    <w:rsid w:val="002139F4"/>
    <w:rsid w:val="00213B18"/>
    <w:rsid w:val="0022208F"/>
    <w:rsid w:val="00222812"/>
    <w:rsid w:val="0022453D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1D9E"/>
    <w:rsid w:val="002C1E81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3B0D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6C3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07AE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3F7991"/>
    <w:rsid w:val="00400D1D"/>
    <w:rsid w:val="0040384A"/>
    <w:rsid w:val="0040400A"/>
    <w:rsid w:val="00406017"/>
    <w:rsid w:val="004069A1"/>
    <w:rsid w:val="0040701C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55D"/>
    <w:rsid w:val="00464AD9"/>
    <w:rsid w:val="0046674A"/>
    <w:rsid w:val="004718EB"/>
    <w:rsid w:val="00472712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B41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27FD1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13F4"/>
    <w:rsid w:val="00547E82"/>
    <w:rsid w:val="0055158E"/>
    <w:rsid w:val="0055233C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3119"/>
    <w:rsid w:val="005A516E"/>
    <w:rsid w:val="005A5F47"/>
    <w:rsid w:val="005A64C6"/>
    <w:rsid w:val="005A70FE"/>
    <w:rsid w:val="005B200A"/>
    <w:rsid w:val="005B3232"/>
    <w:rsid w:val="005B4045"/>
    <w:rsid w:val="005B5A38"/>
    <w:rsid w:val="005B5B81"/>
    <w:rsid w:val="005B67EC"/>
    <w:rsid w:val="005C0483"/>
    <w:rsid w:val="005C065E"/>
    <w:rsid w:val="005C2FFA"/>
    <w:rsid w:val="005C5A90"/>
    <w:rsid w:val="005C674E"/>
    <w:rsid w:val="005C7534"/>
    <w:rsid w:val="005C7D2F"/>
    <w:rsid w:val="005D0C0B"/>
    <w:rsid w:val="005D1CB5"/>
    <w:rsid w:val="005D2071"/>
    <w:rsid w:val="005D20CF"/>
    <w:rsid w:val="005D22D8"/>
    <w:rsid w:val="005D25D1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32E6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40CD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DCB"/>
    <w:rsid w:val="006A56B5"/>
    <w:rsid w:val="006A6ABA"/>
    <w:rsid w:val="006A7092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0C6"/>
    <w:rsid w:val="006D1902"/>
    <w:rsid w:val="006D19CA"/>
    <w:rsid w:val="006D20C0"/>
    <w:rsid w:val="006D3B7D"/>
    <w:rsid w:val="006D4D1D"/>
    <w:rsid w:val="006D62C3"/>
    <w:rsid w:val="006D78FE"/>
    <w:rsid w:val="006E0390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6E31"/>
    <w:rsid w:val="006F7FBD"/>
    <w:rsid w:val="007021E4"/>
    <w:rsid w:val="00703504"/>
    <w:rsid w:val="00705549"/>
    <w:rsid w:val="0070666B"/>
    <w:rsid w:val="007070EE"/>
    <w:rsid w:val="007071EF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44A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5DDF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139E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045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0CE2"/>
    <w:rsid w:val="0095156C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FB5"/>
    <w:rsid w:val="0097693B"/>
    <w:rsid w:val="009772AA"/>
    <w:rsid w:val="00980A79"/>
    <w:rsid w:val="00981D3F"/>
    <w:rsid w:val="00982584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23D2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2B16"/>
    <w:rsid w:val="00A03346"/>
    <w:rsid w:val="00A05355"/>
    <w:rsid w:val="00A053DE"/>
    <w:rsid w:val="00A06B31"/>
    <w:rsid w:val="00A122C9"/>
    <w:rsid w:val="00A12FBF"/>
    <w:rsid w:val="00A1302D"/>
    <w:rsid w:val="00A165DB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1FF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7682E"/>
    <w:rsid w:val="00A77969"/>
    <w:rsid w:val="00A804CE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0DE"/>
    <w:rsid w:val="00AB667D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55E1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109B"/>
    <w:rsid w:val="00B82070"/>
    <w:rsid w:val="00B82534"/>
    <w:rsid w:val="00B82ACD"/>
    <w:rsid w:val="00B83AD5"/>
    <w:rsid w:val="00B83E33"/>
    <w:rsid w:val="00B86931"/>
    <w:rsid w:val="00B91685"/>
    <w:rsid w:val="00B91DD1"/>
    <w:rsid w:val="00B92269"/>
    <w:rsid w:val="00B9642D"/>
    <w:rsid w:val="00BA2948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066F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3E8D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5E8D"/>
    <w:rsid w:val="00BF70A5"/>
    <w:rsid w:val="00BF7CE6"/>
    <w:rsid w:val="00C00BE1"/>
    <w:rsid w:val="00C022F7"/>
    <w:rsid w:val="00C05ACC"/>
    <w:rsid w:val="00C06058"/>
    <w:rsid w:val="00C064AD"/>
    <w:rsid w:val="00C06CE7"/>
    <w:rsid w:val="00C109B3"/>
    <w:rsid w:val="00C12842"/>
    <w:rsid w:val="00C15768"/>
    <w:rsid w:val="00C2092B"/>
    <w:rsid w:val="00C21CAE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11A2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63D"/>
    <w:rsid w:val="00CC0A6E"/>
    <w:rsid w:val="00CC0E9C"/>
    <w:rsid w:val="00CC10F9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B52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1BF4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4CDE"/>
    <w:rsid w:val="00E15621"/>
    <w:rsid w:val="00E15634"/>
    <w:rsid w:val="00E159EC"/>
    <w:rsid w:val="00E15F4C"/>
    <w:rsid w:val="00E16A5B"/>
    <w:rsid w:val="00E21229"/>
    <w:rsid w:val="00E22C01"/>
    <w:rsid w:val="00E2301B"/>
    <w:rsid w:val="00E23201"/>
    <w:rsid w:val="00E271AF"/>
    <w:rsid w:val="00E30D72"/>
    <w:rsid w:val="00E3138A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2F32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4A5C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6F7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424B"/>
    <w:rsid w:val="00F16E4E"/>
    <w:rsid w:val="00F1717A"/>
    <w:rsid w:val="00F205C2"/>
    <w:rsid w:val="00F22C1C"/>
    <w:rsid w:val="00F23847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0E2E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9A9"/>
    <w:rsid w:val="00FB7BBE"/>
    <w:rsid w:val="00FC0A4A"/>
    <w:rsid w:val="00FC23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808</TotalTime>
  <Pages>4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82</cp:revision>
  <cp:lastPrinted>2017-07-06T07:55:00Z</cp:lastPrinted>
  <dcterms:created xsi:type="dcterms:W3CDTF">2015-12-24T08:33:00Z</dcterms:created>
  <dcterms:modified xsi:type="dcterms:W3CDTF">2017-09-07T05:36:00Z</dcterms:modified>
</cp:coreProperties>
</file>